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E38E1" w:rsidRPr="00806B60" w:rsidRDefault="00BE38E1" w:rsidP="002B3982">
      <w:pPr>
        <w:rPr>
          <w:rStyle w:val="UASubhead1"/>
          <w:rFonts w:eastAsiaTheme="minorEastAsia" w:cstheme="minorBidi"/>
          <w:szCs w:val="24"/>
        </w:rPr>
      </w:pPr>
    </w:p>
    <w:p w:rsidR="00BE38E1" w:rsidRPr="00E742F3" w:rsidRDefault="00EB0573" w:rsidP="009812AB">
      <w:pPr>
        <w:rPr>
          <w:rStyle w:val="UAHead"/>
        </w:rPr>
      </w:pPr>
      <w:r>
        <w:rPr>
          <w:rFonts w:ascii="Century Schoolbook" w:hAnsi="Century Schoolbook"/>
          <w:b/>
          <w:noProof/>
          <w:color w:val="333399"/>
          <w:spacing w:val="10"/>
          <w:sz w:val="30"/>
        </w:rPr>
        <w:t>Scholarship 2012-2013</w:t>
      </w:r>
      <w:r w:rsidR="00BE38E1" w:rsidRPr="00E742F3">
        <w:rPr>
          <w:rFonts w:ascii="Century Schoolbook" w:hAnsi="Century Schoolbook"/>
          <w:b/>
          <w:noProof/>
          <w:color w:val="333399"/>
          <w:spacing w:val="10"/>
          <w:sz w:val="30"/>
        </w:rPr>
        <w:t xml:space="preserve"> </w:t>
      </w:r>
    </w:p>
    <w:p w:rsidR="00BE38E1" w:rsidRPr="00EE1859" w:rsidRDefault="00594397" w:rsidP="008D7E41">
      <w:pPr>
        <w:pStyle w:val="UABodyText"/>
        <w:spacing w:before="0"/>
        <w:rPr>
          <w:caps/>
          <w:color w:val="333333"/>
          <w:spacing w:val="30"/>
          <w:sz w:val="22"/>
          <w:szCs w:val="22"/>
        </w:rPr>
      </w:pPr>
      <w:r w:rsidRPr="00594397">
        <w:rPr>
          <w:noProof/>
        </w:rPr>
        <w:pict>
          <v:line id="_x0000_s1026" style="position:absolute;z-index:251658240" from="-9pt,3.1pt" to="477pt,3.1pt"/>
        </w:pict>
      </w:r>
    </w:p>
    <w:p w:rsidR="00BE38E1" w:rsidRDefault="00BE38E1"/>
    <w:tbl>
      <w:tblPr>
        <w:tblW w:w="1089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0"/>
        <w:gridCol w:w="5769"/>
      </w:tblGrid>
      <w:tr w:rsidR="00BE38E1">
        <w:trPr>
          <w:trHeight w:val="68"/>
        </w:trPr>
        <w:tc>
          <w:tcPr>
            <w:tcW w:w="10899" w:type="dxa"/>
            <w:gridSpan w:val="2"/>
            <w:tcBorders>
              <w:top w:val="nil"/>
              <w:left w:val="nil"/>
              <w:right w:val="nil"/>
            </w:tcBorders>
          </w:tcPr>
          <w:p w:rsidR="00BE38E1" w:rsidRPr="006F2928" w:rsidRDefault="00BE38E1" w:rsidP="00EE1859">
            <w:pPr>
              <w:rPr>
                <w:rFonts w:ascii="Franklin Gothic Heavy" w:hAnsi="Franklin Gothic Heavy"/>
                <w:color w:val="404040"/>
                <w:sz w:val="20"/>
              </w:rPr>
            </w:pPr>
          </w:p>
        </w:tc>
      </w:tr>
      <w:tr w:rsidR="00BE38E1">
        <w:trPr>
          <w:trHeight w:val="575"/>
        </w:trPr>
        <w:tc>
          <w:tcPr>
            <w:tcW w:w="5130" w:type="dxa"/>
            <w:shd w:val="clear" w:color="auto" w:fill="943634"/>
          </w:tcPr>
          <w:p w:rsidR="00BE38E1" w:rsidRPr="006F2928" w:rsidRDefault="00BE38E1" w:rsidP="006F2928">
            <w:pPr>
              <w:jc w:val="center"/>
              <w:rPr>
                <w:rFonts w:ascii="Franklin Gothic Heavy" w:hAnsi="Franklin Gothic Heavy"/>
                <w:color w:val="FFFFFF"/>
                <w:sz w:val="20"/>
              </w:rPr>
            </w:pPr>
          </w:p>
        </w:tc>
        <w:tc>
          <w:tcPr>
            <w:tcW w:w="5769" w:type="dxa"/>
            <w:shd w:val="clear" w:color="auto" w:fill="943634"/>
          </w:tcPr>
          <w:p w:rsidR="00BE38E1" w:rsidRPr="006F2928" w:rsidRDefault="00BE38E1" w:rsidP="006F2928">
            <w:pPr>
              <w:jc w:val="center"/>
              <w:rPr>
                <w:rFonts w:ascii="Franklin Gothic Heavy" w:hAnsi="Franklin Gothic Heavy"/>
                <w:color w:val="FFFFFF"/>
                <w:sz w:val="20"/>
              </w:rPr>
            </w:pPr>
          </w:p>
          <w:p w:rsidR="00BE38E1" w:rsidRPr="006F2928" w:rsidRDefault="00BE38E1" w:rsidP="006F2928">
            <w:pPr>
              <w:jc w:val="center"/>
              <w:rPr>
                <w:rFonts w:ascii="Franklin Gothic Heavy" w:hAnsi="Franklin Gothic Heavy"/>
                <w:color w:val="FFFFFF"/>
                <w:sz w:val="20"/>
              </w:rPr>
            </w:pPr>
          </w:p>
        </w:tc>
      </w:tr>
      <w:tr w:rsidR="00BE38E1" w:rsidRPr="00A3471A">
        <w:trPr>
          <w:trHeight w:val="5760"/>
        </w:trPr>
        <w:tc>
          <w:tcPr>
            <w:tcW w:w="5130" w:type="dxa"/>
            <w:tcBorders>
              <w:bottom w:val="single" w:sz="4" w:space="0" w:color="auto"/>
            </w:tcBorders>
          </w:tcPr>
          <w:p w:rsidR="00BE38E1" w:rsidRPr="00C024D5" w:rsidRDefault="00BE38E1" w:rsidP="00E048CD">
            <w:pPr>
              <w:rPr>
                <w:rFonts w:ascii="Franklin Gothic Book" w:hAnsi="Franklin Gothic Book"/>
                <w:b/>
                <w:sz w:val="20"/>
              </w:rPr>
            </w:pPr>
          </w:p>
          <w:p w:rsidR="00BE38E1" w:rsidRDefault="00BE38E1" w:rsidP="00231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National AAJA General Scholarship Award</w:t>
            </w:r>
          </w:p>
          <w:p w:rsidR="00BE38E1" w:rsidRDefault="00594397" w:rsidP="0023122F">
            <w:pPr>
              <w:rPr>
                <w:rStyle w:val="Hyperlink"/>
              </w:rPr>
            </w:pPr>
            <w:hyperlink r:id="rId5" w:history="1">
              <w:r w:rsidR="00BE38E1">
                <w:rPr>
                  <w:rStyle w:val="Hyperlink"/>
                  <w:color w:val="000000"/>
                </w:rPr>
                <w:t>http://www.aaja.org/programs/for_students/journalism_scholarships/</w:t>
              </w:r>
            </w:hyperlink>
          </w:p>
          <w:p w:rsidR="00BE38E1" w:rsidRDefault="00BE38E1" w:rsidP="00231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1E14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Journalism Scholarship</w:t>
            </w:r>
          </w:p>
          <w:p w:rsidR="00BE38E1" w:rsidRDefault="00BE38E1" w:rsidP="001E14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Nao Vang, Student Programs Coordinator: (415) 346-2051 x 102 or email </w:t>
            </w:r>
            <w:hyperlink r:id="rId6" w:history="1">
              <w:r>
                <w:rPr>
                  <w:u w:val="single"/>
                </w:rPr>
                <w:t>programs@aaja.org</w:t>
              </w:r>
            </w:hyperlink>
            <w:r>
              <w:t xml:space="preserve"> </w:t>
            </w:r>
          </w:p>
          <w:p w:rsidR="00BE38E1" w:rsidRDefault="00BE38E1" w:rsidP="001E14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w:t>
            </w:r>
          </w:p>
          <w:p w:rsidR="00BE38E1" w:rsidRDefault="00BE38E1" w:rsidP="001E14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w:t>
            </w:r>
            <w:r w:rsidRPr="001550FF">
              <w:t>Selection is based upon a commitment to the field of journalism, a sensitivity to Asian-American issues (as demonstrated by community involvement), journalistic and scholastic ability, and financial need.</w:t>
            </w:r>
          </w:p>
          <w:p w:rsidR="00BE38E1" w:rsidRDefault="00BE38E1" w:rsidP="001E14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$2000</w:t>
            </w:r>
          </w:p>
          <w:p w:rsidR="00BE38E1" w:rsidRDefault="00BE38E1" w:rsidP="001E14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b/>
              </w:rPr>
            </w:pPr>
            <w:r>
              <w:t>Deadline: First Friday in April</w:t>
            </w:r>
          </w:p>
          <w:p w:rsidR="00BE38E1" w:rsidRPr="00A3471A" w:rsidRDefault="00BE38E1" w:rsidP="0023122F">
            <w:pPr>
              <w:rPr>
                <w:rFonts w:ascii="Arial" w:hAnsi="Arial" w:cs="Arial"/>
                <w:color w:val="414141"/>
                <w:sz w:val="18"/>
                <w:szCs w:val="18"/>
              </w:rPr>
            </w:pPr>
          </w:p>
        </w:tc>
        <w:tc>
          <w:tcPr>
            <w:tcW w:w="5769" w:type="dxa"/>
            <w:tcBorders>
              <w:bottom w:val="single" w:sz="4" w:space="0" w:color="auto"/>
            </w:tcBorders>
          </w:tcPr>
          <w:p w:rsidR="00BE38E1" w:rsidRPr="00063E5C" w:rsidRDefault="00BE38E1" w:rsidP="00E048CD">
            <w:pPr>
              <w:rPr>
                <w:rFonts w:ascii="Franklin Gothic Book" w:hAnsi="Franklin Gothic Book"/>
                <w:b/>
                <w:szCs w:val="22"/>
              </w:rPr>
            </w:pPr>
          </w:p>
          <w:p w:rsidR="00BE38E1" w:rsidRDefault="00BE38E1" w:rsidP="00231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AIGA Art Scholarship</w:t>
            </w:r>
          </w:p>
          <w:p w:rsidR="00BE38E1" w:rsidRDefault="00594397" w:rsidP="00231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7" w:history="1">
              <w:r w:rsidR="00BE38E1">
                <w:rPr>
                  <w:u w:val="single"/>
                </w:rPr>
                <w:t>http://www.aiga.org/worldstudio-scholarship/</w:t>
              </w:r>
            </w:hyperlink>
          </w:p>
          <w:p w:rsidR="00BE38E1" w:rsidRDefault="00BE38E1" w:rsidP="00231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Arts Scholarship </w:t>
            </w: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Scholarships are given based on scholastic standing, extracurricular and volunteer activities, leadership, community involvement, and a 2 page essay</w:t>
            </w: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with at least a 2.0 GPA. MUST be a citizen of the US or possess a green card and must demonstrate financial need. </w:t>
            </w: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AIGA Scholarships are awarded to benefit minority and economically disadvantaged students who would like to study art and design. The Scholarships are not only selected for their ability and their need, but also for their demonstrated commitment to giving back to the larger community through their work </w:t>
            </w: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$500-$5,000</w:t>
            </w: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deadline details</w:t>
            </w:r>
          </w:p>
          <w:p w:rsidR="00BE38E1" w:rsidRPr="00A3471A" w:rsidRDefault="00BE38E1" w:rsidP="00CB3429">
            <w:pPr>
              <w:rPr>
                <w:rFonts w:ascii="Franklin Gothic Book" w:hAnsi="Franklin Gothic Book"/>
                <w:b/>
                <w:sz w:val="20"/>
              </w:rPr>
            </w:pPr>
          </w:p>
        </w:tc>
      </w:tr>
      <w:tr w:rsidR="00BE38E1" w:rsidRPr="00A3471A">
        <w:trPr>
          <w:trHeight w:val="4481"/>
        </w:trPr>
        <w:tc>
          <w:tcPr>
            <w:tcW w:w="5130" w:type="dxa"/>
            <w:tcBorders>
              <w:top w:val="single" w:sz="4" w:space="0" w:color="auto"/>
            </w:tcBorders>
          </w:tcPr>
          <w:p w:rsidR="00BE38E1" w:rsidRDefault="00BE38E1" w:rsidP="001550FF">
            <w:pPr>
              <w:rPr>
                <w:b/>
                <w:u w:val="single"/>
              </w:rPr>
            </w:pPr>
            <w:r>
              <w:rPr>
                <w:b/>
              </w:rPr>
              <w:t>Affinity Plus Foundation Scholarship</w:t>
            </w:r>
          </w:p>
          <w:p w:rsidR="00BE38E1" w:rsidRDefault="00594397" w:rsidP="001550FF">
            <w:hyperlink r:id="rId8" w:history="1">
              <w:r w:rsidR="00BE38E1">
                <w:rPr>
                  <w:rStyle w:val="Hyperlink"/>
                  <w:color w:val="000000"/>
                </w:rPr>
                <w:t>https://www.affinityplus.org/additionalresources/foundation/Scholarship.aspx</w:t>
              </w:r>
            </w:hyperlink>
          </w:p>
          <w:p w:rsidR="00BE38E1" w:rsidRDefault="00BE38E1" w:rsidP="00155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1E14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Sandy Olson: (651) 312-9430 or write </w:t>
            </w:r>
          </w:p>
          <w:p w:rsidR="00BE38E1" w:rsidRDefault="00BE38E1" w:rsidP="00155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Affinity Plus c/o Sandy Olson</w:t>
            </w:r>
          </w:p>
          <w:p w:rsidR="00BE38E1" w:rsidRDefault="00BE38E1" w:rsidP="00155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175 West Lafayette Rd.</w:t>
            </w:r>
          </w:p>
          <w:p w:rsidR="00BE38E1" w:rsidRDefault="00BE38E1" w:rsidP="00155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St. PaulMN 55107</w:t>
            </w:r>
          </w:p>
          <w:p w:rsidR="00BE38E1" w:rsidRDefault="00BE38E1" w:rsidP="001E14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E0747E" w:rsidRPr="00E0747E" w:rsidRDefault="00BE38E1" w:rsidP="001E148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rsidRPr="00E0747E">
              <w:t xml:space="preserve">Description: </w:t>
            </w:r>
            <w:r w:rsidR="00E0747E" w:rsidRPr="00E0747E">
              <w:rPr>
                <w:rFonts w:cs="Arial"/>
                <w:szCs w:val="24"/>
              </w:rPr>
              <w:t xml:space="preserve">Scholarship evaluation is based on scholastic standing, extracurricular and volunteer activities, leadership, community involvement, and a two-page essay. All applicants must be Affinity Plus primary members. </w:t>
            </w:r>
          </w:p>
          <w:p w:rsidR="00BE38E1" w:rsidRDefault="00BE38E1" w:rsidP="001E148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$5,000</w:t>
            </w:r>
          </w:p>
          <w:p w:rsidR="00BE38E1" w:rsidRPr="007F39D0" w:rsidRDefault="00BE38E1" w:rsidP="001E148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w:t>
            </w:r>
            <w:r w:rsidR="00E0747E">
              <w:t xml:space="preserve"> October</w:t>
            </w:r>
            <w:r>
              <w:t xml:space="preserve"> for more deadline details</w:t>
            </w:r>
          </w:p>
        </w:tc>
        <w:tc>
          <w:tcPr>
            <w:tcW w:w="5769" w:type="dxa"/>
            <w:tcBorders>
              <w:top w:val="single" w:sz="4" w:space="0" w:color="auto"/>
            </w:tcBorders>
          </w:tcPr>
          <w:p w:rsidR="00BE38E1" w:rsidRDefault="00BE38E1" w:rsidP="007F39D0">
            <w:pPr>
              <w:rPr>
                <w:b/>
              </w:rPr>
            </w:pPr>
            <w:r>
              <w:rPr>
                <w:b/>
              </w:rPr>
              <w:t>American Fire Sprinkler Association Contest</w:t>
            </w:r>
          </w:p>
          <w:p w:rsidR="00BE38E1" w:rsidRDefault="00594397" w:rsidP="007F39D0">
            <w:hyperlink r:id="rId9" w:history="1">
              <w:r w:rsidR="00BE38E1">
                <w:rPr>
                  <w:rStyle w:val="Hyperlink"/>
                  <w:color w:val="000000"/>
                </w:rPr>
                <w:t>http://www.afsascholarship.org/hsinformation.html</w:t>
              </w:r>
            </w:hyperlink>
          </w:p>
          <w:p w:rsidR="00BE38E1" w:rsidRDefault="00BE38E1" w:rsidP="007F3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This scholarship is a test taking scholarship where you read an essay and answer questions from the American Fire Sprinkler Association. Take a ten-question multiple-choice test. This is an open-book test and you may print the essay beforehand for reference during testing.</w:t>
            </w: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w:t>
            </w: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w:t>
            </w:r>
            <w:r>
              <w:rPr>
                <w:color w:val="1A1A1A"/>
              </w:rPr>
              <w:t>American Fire Sprinkler Association  12750 Merit Drive, Suite 350  Dallas, Texas USA 75251</w:t>
            </w:r>
            <w:r>
              <w:rPr>
                <w:rFonts w:ascii="Arial" w:hAnsi="Arial"/>
                <w:color w:val="1A1A1A"/>
              </w:rPr>
              <w:t xml:space="preserve"> </w:t>
            </w:r>
          </w:p>
          <w:p w:rsidR="00BE38E1"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$2,000</w:t>
            </w:r>
          </w:p>
          <w:p w:rsidR="00BE38E1" w:rsidRPr="007F39D0" w:rsidRDefault="00BE38E1" w:rsidP="001E14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April </w:t>
            </w:r>
            <w:r w:rsidR="00621E81">
              <w:t xml:space="preserve">3, 2013 </w:t>
            </w:r>
          </w:p>
        </w:tc>
      </w:tr>
      <w:tr w:rsidR="00BE38E1">
        <w:tc>
          <w:tcPr>
            <w:tcW w:w="5130" w:type="dxa"/>
          </w:tcPr>
          <w:p w:rsidR="00BE38E1" w:rsidRPr="00A3471A" w:rsidRDefault="00BE38E1" w:rsidP="00E048CD">
            <w:pPr>
              <w:rPr>
                <w:rFonts w:ascii="Franklin Gothic Book" w:hAnsi="Franklin Gothic Book"/>
                <w:sz w:val="20"/>
              </w:rPr>
            </w:pPr>
          </w:p>
          <w:p w:rsidR="00BE38E1" w:rsidRDefault="00BE38E1" w:rsidP="007F39D0">
            <w:pPr>
              <w:rPr>
                <w:b/>
              </w:rPr>
            </w:pPr>
            <w:r>
              <w:rPr>
                <w:b/>
              </w:rPr>
              <w:t>Automotive Hall of Fame Scholarship</w:t>
            </w:r>
          </w:p>
          <w:p w:rsidR="00BE38E1" w:rsidRDefault="00594397" w:rsidP="007F39D0">
            <w:hyperlink r:id="rId10" w:history="1">
              <w:r w:rsidR="00BE38E1">
                <w:rPr>
                  <w:u w:val="single"/>
                </w:rPr>
                <w:t>http://www.automotivehalloffame.org/education/scholarships</w:t>
              </w:r>
            </w:hyperlink>
          </w:p>
          <w:p w:rsidR="00BE38E1" w:rsidRDefault="00BE38E1" w:rsidP="007F39D0"/>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Automative Scholarship</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313- 240-4000</w:t>
            </w:r>
          </w:p>
          <w:p w:rsidR="00BE38E1" w:rsidRDefault="00BE38E1" w:rsidP="007F3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Award and Scholarship Programs  Automotive Hall of Fame  21400 Oakwood Blvd.  Dearborn, MI 48124</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Minimum GPA 3.0. Need Based</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based on a sincere interest in an automotive career. The program has specific scholarships for incoming freshmen and upper-level undergraduate students. All of the scholarships are based on financial needs and with the usual minimum GPA requirement of 3.0.</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Entries must be postmarked between February 1 through June 30 (Faxes will not be accepted)</w:t>
            </w:r>
          </w:p>
          <w:p w:rsidR="00BE38E1" w:rsidRPr="00DD7C2C" w:rsidRDefault="00BE38E1" w:rsidP="00CB270C">
            <w:pPr>
              <w:pStyle w:val="NormalWeb"/>
              <w:spacing w:before="0" w:beforeAutospacing="0" w:after="0" w:afterAutospacing="0"/>
              <w:rPr>
                <w:rFonts w:ascii="Century Schoolbook" w:hAnsi="Century Schoolbook"/>
                <w:b/>
                <w:sz w:val="30"/>
                <w:szCs w:val="30"/>
              </w:rPr>
            </w:pPr>
          </w:p>
        </w:tc>
        <w:tc>
          <w:tcPr>
            <w:tcW w:w="5769" w:type="dxa"/>
          </w:tcPr>
          <w:p w:rsidR="00BE38E1" w:rsidRDefault="00BE38E1" w:rsidP="00CB3429">
            <w:pPr>
              <w:rPr>
                <w:rFonts w:ascii="Franklin Gothic Book" w:hAnsi="Franklin Gothic Book"/>
                <w:b/>
                <w:sz w:val="20"/>
              </w:rPr>
            </w:pPr>
          </w:p>
          <w:p w:rsidR="00BE38E1" w:rsidRDefault="00BE38E1" w:rsidP="00FB62DA">
            <w:pPr>
              <w:rPr>
                <w:b/>
              </w:rPr>
            </w:pPr>
            <w:r>
              <w:rPr>
                <w:b/>
              </w:rPr>
              <w:t xml:space="preserve">AXA Achievement Scholarship </w:t>
            </w:r>
          </w:p>
          <w:p w:rsidR="00BE38E1" w:rsidRDefault="00594397" w:rsidP="00FB62DA">
            <w:hyperlink r:id="rId11" w:history="1">
              <w:r w:rsidR="00BE38E1">
                <w:rPr>
                  <w:u w:val="single"/>
                </w:rPr>
                <w:t>http://www.axa-equitable.com/axa-foundation/AXA-achievement-scholarship.html</w:t>
              </w:r>
            </w:hyperlink>
          </w:p>
          <w:p w:rsidR="00BE38E1" w:rsidRDefault="00BE38E1" w:rsidP="00FB62DA"/>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1-800-537-4180 or 1-507-931-1682</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The AXA Foundation is a philanthropic foundation that works to improve the quality of life in communities across the country. Scholarships recipients are those who share ambition and drive, determination to set and reach goals, have respect for self and community, and have an ability to succeed in college </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$10,000- $25,000</w:t>
            </w:r>
          </w:p>
          <w:p w:rsidR="00BE38E1" w:rsidRPr="00621E8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December 1</w:t>
            </w:r>
            <w:r w:rsidRPr="00621E81">
              <w:rPr>
                <w:vertAlign w:val="superscript"/>
              </w:rPr>
              <w:t>st</w:t>
            </w:r>
            <w:r w:rsidR="00621E81">
              <w:t xml:space="preserve"> </w:t>
            </w:r>
            <w:r w:rsidR="00621E81" w:rsidRPr="00621E81">
              <w:rPr>
                <w:rFonts w:cs="Arial"/>
                <w:bCs/>
                <w:color w:val="262626"/>
                <w:szCs w:val="24"/>
              </w:rPr>
              <w:t>but if 10,000 applications are received</w:t>
            </w:r>
            <w:r w:rsidR="00621E81">
              <w:rPr>
                <w:rFonts w:cs="Arial"/>
                <w:bCs/>
                <w:color w:val="262626"/>
                <w:szCs w:val="24"/>
              </w:rPr>
              <w:t xml:space="preserve"> </w:t>
            </w:r>
            <w:r w:rsidR="00621E81" w:rsidRPr="00621E81">
              <w:rPr>
                <w:rFonts w:cs="Arial"/>
                <w:bCs/>
                <w:color w:val="262626"/>
                <w:szCs w:val="24"/>
              </w:rPr>
              <w:t> before that date, the program will automatically close. </w:t>
            </w:r>
            <w:r w:rsidR="00621E81" w:rsidRPr="00621E81">
              <w:rPr>
                <w:rFonts w:cs="Arial"/>
                <w:color w:val="262626"/>
                <w:szCs w:val="24"/>
              </w:rPr>
              <w:t> </w:t>
            </w:r>
          </w:p>
          <w:p w:rsidR="00BE38E1" w:rsidRDefault="00BE38E1" w:rsidP="00CB270C">
            <w:pPr>
              <w:rPr>
                <w:rFonts w:ascii="Franklin Gothic Book" w:hAnsi="Franklin Gothic Book"/>
                <w:b/>
                <w:sz w:val="18"/>
                <w:szCs w:val="18"/>
              </w:rPr>
            </w:pPr>
          </w:p>
          <w:p w:rsidR="00BE38E1" w:rsidRDefault="00BE38E1" w:rsidP="00CB270C">
            <w:pPr>
              <w:rPr>
                <w:rFonts w:ascii="Verdana" w:hAnsi="Verdana"/>
                <w:color w:val="000000"/>
                <w:sz w:val="20"/>
              </w:rPr>
            </w:pPr>
          </w:p>
          <w:p w:rsidR="00BE38E1" w:rsidRDefault="00BE38E1" w:rsidP="00CB270C">
            <w:pPr>
              <w:rPr>
                <w:rFonts w:ascii="Verdana" w:hAnsi="Verdana"/>
                <w:color w:val="000000"/>
                <w:sz w:val="20"/>
              </w:rPr>
            </w:pPr>
          </w:p>
          <w:p w:rsidR="00BE38E1" w:rsidRDefault="00BE38E1" w:rsidP="00E742F3">
            <w:pPr>
              <w:rPr>
                <w:rFonts w:ascii="Franklin Gothic Book" w:hAnsi="Franklin Gothic Book"/>
                <w:sz w:val="20"/>
              </w:rPr>
            </w:pPr>
          </w:p>
          <w:p w:rsidR="00BE38E1" w:rsidRDefault="00BE38E1" w:rsidP="00E742F3">
            <w:pPr>
              <w:rPr>
                <w:rFonts w:ascii="Franklin Gothic Book" w:hAnsi="Franklin Gothic Book"/>
                <w:sz w:val="20"/>
              </w:rPr>
            </w:pPr>
          </w:p>
          <w:p w:rsidR="00BE38E1" w:rsidRPr="006F2928" w:rsidRDefault="00BE38E1" w:rsidP="00E742F3">
            <w:pPr>
              <w:rPr>
                <w:rFonts w:ascii="Franklin Gothic Book" w:hAnsi="Franklin Gothic Book"/>
                <w:sz w:val="20"/>
              </w:rPr>
            </w:pPr>
          </w:p>
        </w:tc>
      </w:tr>
      <w:tr w:rsidR="00BE38E1">
        <w:trPr>
          <w:trHeight w:val="4220"/>
        </w:trPr>
        <w:tc>
          <w:tcPr>
            <w:tcW w:w="5130" w:type="dxa"/>
            <w:tcBorders>
              <w:bottom w:val="single" w:sz="4" w:space="0" w:color="auto"/>
            </w:tcBorders>
          </w:tcPr>
          <w:p w:rsidR="00BE38E1" w:rsidRDefault="00BE38E1" w:rsidP="00FB62DA">
            <w:pPr>
              <w:rPr>
                <w:b/>
              </w:rPr>
            </w:pPr>
          </w:p>
          <w:p w:rsidR="00BE38E1" w:rsidRDefault="00BE38E1" w:rsidP="00FB62DA">
            <w:pPr>
              <w:rPr>
                <w:b/>
              </w:rPr>
            </w:pPr>
            <w:r>
              <w:rPr>
                <w:b/>
              </w:rPr>
              <w:t>Best Buy Scholarship</w:t>
            </w:r>
          </w:p>
          <w:p w:rsidR="00BE38E1" w:rsidRDefault="00BE38E1" w:rsidP="00FB62DA">
            <w:pPr>
              <w:rPr>
                <w:u w:val="single"/>
              </w:rPr>
            </w:pPr>
            <w:r>
              <w:rPr>
                <w:u w:val="single"/>
              </w:rPr>
              <w:t>http://www.bestbuy-communityrelations.com/scholarship.htm</w:t>
            </w:r>
          </w:p>
          <w:p w:rsidR="00BE38E1" w:rsidRDefault="00BE38E1" w:rsidP="00FB6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9-12 graders</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Up to 1,200 scholarships are awarded to students who demonstrate academic achievements, volunteer efforts, and work experience. </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February 15</w:t>
            </w:r>
          </w:p>
          <w:p w:rsidR="00BE38E1" w:rsidRDefault="00BE38E1" w:rsidP="001E14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details</w:t>
            </w:r>
          </w:p>
          <w:p w:rsidR="00BE38E1" w:rsidRPr="00DD7C2C" w:rsidRDefault="00BE38E1" w:rsidP="004B4B28">
            <w:pPr>
              <w:pStyle w:val="Default"/>
            </w:pPr>
          </w:p>
        </w:tc>
        <w:tc>
          <w:tcPr>
            <w:tcW w:w="5769" w:type="dxa"/>
            <w:tcBorders>
              <w:bottom w:val="single" w:sz="4" w:space="0" w:color="auto"/>
            </w:tcBorders>
          </w:tcPr>
          <w:p w:rsidR="00BE38E1" w:rsidRPr="006F2928" w:rsidRDefault="00BE38E1" w:rsidP="00E048CD">
            <w:pPr>
              <w:rPr>
                <w:rFonts w:ascii="Franklin Gothic Book" w:hAnsi="Franklin Gothic Book"/>
                <w:sz w:val="20"/>
              </w:rPr>
            </w:pPr>
          </w:p>
          <w:p w:rsidR="00BE38E1" w:rsidRDefault="00BE38E1" w:rsidP="004B4B28">
            <w:pPr>
              <w:rPr>
                <w:b/>
              </w:rPr>
            </w:pPr>
            <w:r>
              <w:rPr>
                <w:b/>
              </w:rPr>
              <w:t>Big Sun Athletes Scholarship</w:t>
            </w:r>
          </w:p>
          <w:p w:rsidR="00BE38E1" w:rsidRDefault="00594397" w:rsidP="004B4B28">
            <w:hyperlink r:id="rId12" w:history="1">
              <w:r w:rsidR="00BE38E1">
                <w:rPr>
                  <w:u w:val="single"/>
                </w:rPr>
                <w:t>http://www.bigsunathletics.com</w:t>
              </w:r>
            </w:hyperlink>
            <w:r w:rsidR="00BE38E1">
              <w:t>/</w:t>
            </w:r>
          </w:p>
          <w:p w:rsidR="00BE38E1" w:rsidRDefault="00BE38E1" w:rsidP="004B4B28"/>
          <w:p w:rsidR="00BE38E1" w:rsidRDefault="00BE38E1" w:rsidP="001E148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Athletic Scholarship</w:t>
            </w:r>
          </w:p>
          <w:p w:rsidR="00BE38E1" w:rsidRDefault="00BE38E1" w:rsidP="001E148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w:t>
            </w:r>
            <w:r>
              <w:rPr>
                <w:color w:val="363534"/>
              </w:rPr>
              <w:t>athleticawards@bigsunathletics.com</w:t>
            </w:r>
          </w:p>
          <w:p w:rsidR="00BE38E1" w:rsidRDefault="00BE38E1" w:rsidP="001E148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All student athletes are eligible regardless of the sport they play</w:t>
            </w:r>
          </w:p>
          <w:p w:rsidR="00BE38E1" w:rsidRDefault="00BE38E1" w:rsidP="001E148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Submit a short essay answering the question: How has your education contributed to who you are today? Why do you want to warn a college education?</w:t>
            </w:r>
          </w:p>
          <w:p w:rsidR="00BE38E1" w:rsidRDefault="00BE38E1" w:rsidP="001E148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$500</w:t>
            </w:r>
          </w:p>
          <w:p w:rsidR="00BE38E1" w:rsidRDefault="008513BD" w:rsidP="001E148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June 21</w:t>
            </w:r>
          </w:p>
          <w:p w:rsidR="00BE38E1" w:rsidRDefault="00BE38E1" w:rsidP="00DE357E">
            <w:pPr>
              <w:rPr>
                <w:rFonts w:ascii="Franklin Gothic Book" w:hAnsi="Franklin Gothic Book"/>
                <w:b/>
                <w:sz w:val="18"/>
                <w:szCs w:val="18"/>
              </w:rPr>
            </w:pPr>
          </w:p>
          <w:p w:rsidR="00BE38E1" w:rsidRPr="00DE357E" w:rsidRDefault="00BE38E1" w:rsidP="00DE357E">
            <w:pPr>
              <w:rPr>
                <w:rFonts w:ascii="Franklin Gothic Book" w:hAnsi="Franklin Gothic Book"/>
                <w:b/>
                <w:sz w:val="18"/>
                <w:szCs w:val="18"/>
              </w:rPr>
            </w:pPr>
          </w:p>
        </w:tc>
      </w:tr>
      <w:tr w:rsidR="00BE38E1">
        <w:trPr>
          <w:trHeight w:val="4132"/>
        </w:trPr>
        <w:tc>
          <w:tcPr>
            <w:tcW w:w="5130" w:type="dxa"/>
            <w:tcBorders>
              <w:top w:val="single" w:sz="4" w:space="0" w:color="auto"/>
              <w:bottom w:val="single" w:sz="4" w:space="0" w:color="auto"/>
            </w:tcBorders>
          </w:tcPr>
          <w:p w:rsidR="00BE38E1" w:rsidRDefault="00BE38E1" w:rsidP="00E246B8">
            <w:pPr>
              <w:rPr>
                <w:b/>
              </w:rPr>
            </w:pPr>
            <w:r>
              <w:rPr>
                <w:b/>
              </w:rPr>
              <w:t xml:space="preserve">Burger King Scholars Program </w:t>
            </w:r>
          </w:p>
          <w:p w:rsidR="00BE38E1" w:rsidRPr="004B4B28" w:rsidRDefault="00BE38E1" w:rsidP="00E246B8">
            <w:pPr>
              <w:rPr>
                <w:u w:val="single"/>
              </w:rPr>
            </w:pPr>
            <w:r w:rsidRPr="004B4B28">
              <w:rPr>
                <w:u w:val="single"/>
              </w:rPr>
              <w:t xml:space="preserve">http://www.haveityourwayfoundation.org/burger_king_scholars_program.html </w:t>
            </w:r>
          </w:p>
          <w:p w:rsidR="00BE38E1" w:rsidRDefault="00BE38E1" w:rsidP="00E246B8">
            <w:pPr>
              <w:rPr>
                <w:rFonts w:ascii="Franklin Gothic Book" w:hAnsi="Franklin Gothic Book"/>
                <w:sz w:val="20"/>
              </w:rPr>
            </w:pPr>
          </w:p>
          <w:p w:rsidR="00BE38E1" w:rsidRDefault="00BE38E1" w:rsidP="00E246B8">
            <w:pPr>
              <w:ind w:left="162" w:hanging="162"/>
            </w:pPr>
            <w:r>
              <w:t xml:space="preserve">* Description: </w:t>
            </w:r>
            <w:r w:rsidRPr="00EA624B">
              <w:rPr>
                <w:sz w:val="22"/>
                <w:szCs w:val="22"/>
              </w:rPr>
              <w:t>The BURGER KING</w:t>
            </w:r>
            <w:r w:rsidRPr="00EA624B">
              <w:rPr>
                <w:sz w:val="22"/>
                <w:szCs w:val="22"/>
                <w:vertAlign w:val="superscript"/>
              </w:rPr>
              <w:t>®</w:t>
            </w:r>
            <w:r w:rsidRPr="00EA624B">
              <w:rPr>
                <w:sz w:val="22"/>
                <w:szCs w:val="22"/>
              </w:rPr>
              <w:t xml:space="preserve"> Scholars Program has awarded more than $15.4 million to high school seniors and employees and has introduced four new major scholarships, including one King $25,000 award and three James W. McLamore WHOPPER</w:t>
            </w:r>
            <w:r w:rsidRPr="00EA624B">
              <w:rPr>
                <w:sz w:val="22"/>
                <w:szCs w:val="22"/>
                <w:vertAlign w:val="superscript"/>
              </w:rPr>
              <w:t>™</w:t>
            </w:r>
            <w:r w:rsidRPr="00EA624B">
              <w:rPr>
                <w:sz w:val="22"/>
                <w:szCs w:val="22"/>
              </w:rPr>
              <w:t xml:space="preserve"> Scholarship $50,000 awards.</w:t>
            </w:r>
          </w:p>
          <w:p w:rsidR="00BE38E1" w:rsidRDefault="00BE38E1" w:rsidP="00E246B8">
            <w:pPr>
              <w:ind w:left="162" w:hanging="162"/>
            </w:pPr>
            <w:r>
              <w:t xml:space="preserve">* Contact: Call (507) 931-1682 </w:t>
            </w:r>
            <w:r w:rsidRPr="003B4FA5">
              <w:t xml:space="preserve">or email </w:t>
            </w:r>
            <w:hyperlink r:id="rId13" w:history="1">
              <w:r w:rsidRPr="003B4FA5">
                <w:rPr>
                  <w:rStyle w:val="Hyperlink"/>
                </w:rPr>
                <w:t>burgerkingscholars@scholarshipamerica.org</w:t>
              </w:r>
            </w:hyperlink>
            <w:r w:rsidRPr="003B4FA5">
              <w:t>.</w:t>
            </w:r>
          </w:p>
          <w:p w:rsidR="00BE38E1" w:rsidRDefault="00BE38E1" w:rsidP="00E246B8">
            <w:pPr>
              <w:ind w:left="162" w:hanging="162"/>
            </w:pPr>
            <w:r>
              <w:t xml:space="preserve">* Eligibility: </w:t>
            </w:r>
            <w:r w:rsidRPr="00EA624B">
              <w:rPr>
                <w:sz w:val="22"/>
                <w:szCs w:val="22"/>
              </w:rPr>
              <w:t>All Company and participating Franchise restaurant, corporate and field employees, children of employees and high school seniors are eligible to apply.</w:t>
            </w:r>
            <w:r w:rsidRPr="00504D01">
              <w:t xml:space="preserve"> </w:t>
            </w:r>
            <w:r>
              <w:t xml:space="preserve">  </w:t>
            </w:r>
          </w:p>
          <w:p w:rsidR="00BE38E1" w:rsidRDefault="00BE38E1" w:rsidP="00E246B8">
            <w:r>
              <w:t>* Amount: $1,000 – $50,000</w:t>
            </w:r>
          </w:p>
          <w:p w:rsidR="00BE38E1" w:rsidRDefault="008513BD" w:rsidP="00E246B8">
            <w:pPr>
              <w:pStyle w:val="Default"/>
              <w:rPr>
                <w:rFonts w:ascii="Times New Roman" w:hAnsi="Times New Roman" w:cs="Times New Roman"/>
                <w:color w:val="auto"/>
              </w:rPr>
            </w:pPr>
            <w:r>
              <w:rPr>
                <w:rFonts w:ascii="Times New Roman" w:hAnsi="Times New Roman" w:cs="Times New Roman"/>
                <w:color w:val="auto"/>
              </w:rPr>
              <w:t xml:space="preserve">* Deadline: Check early November for deadlines </w:t>
            </w:r>
          </w:p>
          <w:p w:rsidR="00BE38E1" w:rsidRDefault="00BE38E1" w:rsidP="00E246B8">
            <w:pPr>
              <w:pStyle w:val="Default"/>
              <w:rPr>
                <w:rFonts w:ascii="Times New Roman" w:hAnsi="Times New Roman" w:cs="Times New Roman"/>
                <w:color w:val="auto"/>
              </w:rPr>
            </w:pPr>
          </w:p>
          <w:p w:rsidR="00BE38E1" w:rsidRDefault="00BE38E1" w:rsidP="00E246B8">
            <w:pPr>
              <w:pStyle w:val="Default"/>
              <w:rPr>
                <w:rFonts w:ascii="Times New Roman" w:hAnsi="Times New Roman" w:cs="Times New Roman"/>
                <w:color w:val="auto"/>
              </w:rPr>
            </w:pPr>
          </w:p>
          <w:p w:rsidR="00BE38E1" w:rsidRDefault="00BE38E1" w:rsidP="00E246B8">
            <w:pPr>
              <w:pStyle w:val="Default"/>
              <w:rPr>
                <w:rFonts w:ascii="Times New Roman" w:hAnsi="Times New Roman" w:cs="Times New Roman"/>
                <w:color w:val="auto"/>
              </w:rPr>
            </w:pPr>
          </w:p>
          <w:p w:rsidR="00BE38E1" w:rsidRDefault="00BE38E1" w:rsidP="00E246B8">
            <w:pPr>
              <w:pStyle w:val="Default"/>
              <w:rPr>
                <w:rFonts w:ascii="Times New Roman" w:hAnsi="Times New Roman" w:cs="Times New Roman"/>
                <w:color w:val="auto"/>
              </w:rPr>
            </w:pPr>
          </w:p>
          <w:p w:rsidR="00BE38E1" w:rsidRDefault="00BE38E1" w:rsidP="00E246B8">
            <w:pPr>
              <w:pStyle w:val="Default"/>
              <w:rPr>
                <w:rFonts w:ascii="Times New Roman" w:hAnsi="Times New Roman" w:cs="Times New Roman"/>
                <w:color w:val="auto"/>
              </w:rPr>
            </w:pPr>
          </w:p>
          <w:p w:rsidR="00BE38E1" w:rsidRDefault="00BE38E1" w:rsidP="00EA6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Davis Putter Scholarship Fund</w:t>
            </w:r>
            <w:r>
              <w:t xml:space="preserve"> </w:t>
            </w:r>
          </w:p>
          <w:p w:rsidR="00BE38E1" w:rsidRDefault="00594397" w:rsidP="00EA624B">
            <w:hyperlink r:id="rId14" w:history="1">
              <w:r w:rsidR="00BE38E1" w:rsidRPr="005E6833">
                <w:rPr>
                  <w:rStyle w:val="Hyperlink"/>
                </w:rPr>
                <w:t>http://dpsf.davisputter.org/</w:t>
              </w:r>
            </w:hyperlink>
          </w:p>
          <w:p w:rsidR="00BE38E1" w:rsidRPr="00F51062" w:rsidRDefault="00BE38E1" w:rsidP="00EA624B"/>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International/Human Rights Scholarship</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and citizenship is not required </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This scholarship is awarded to those who show active participation in struggles for civil rights, economic justice, international solidarity or other progressive issues</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$10,000 (this varies based off of applicant’s financial circumstances)</w:t>
            </w:r>
          </w:p>
          <w:p w:rsidR="00BE38E1" w:rsidRPr="00EA624B"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Most be postmarked by April 1st</w:t>
            </w:r>
          </w:p>
        </w:tc>
        <w:tc>
          <w:tcPr>
            <w:tcW w:w="5769" w:type="dxa"/>
            <w:tcBorders>
              <w:top w:val="single" w:sz="4" w:space="0" w:color="auto"/>
              <w:bottom w:val="single" w:sz="4" w:space="0" w:color="auto"/>
            </w:tcBorders>
          </w:tcPr>
          <w:p w:rsidR="00BE38E1" w:rsidRDefault="00BE38E1" w:rsidP="00EA624B">
            <w:r>
              <w:rPr>
                <w:b/>
              </w:rPr>
              <w:t>Coca-Cola Scholarship</w:t>
            </w:r>
            <w:r>
              <w:t xml:space="preserve"> </w:t>
            </w:r>
          </w:p>
          <w:p w:rsidR="00BE38E1" w:rsidRDefault="00594397" w:rsidP="00EA624B">
            <w:hyperlink r:id="rId15" w:history="1">
              <w:r w:rsidR="00BE38E1">
                <w:rPr>
                  <w:u w:val="single"/>
                </w:rPr>
                <w:t>https://www.coca-colascholars.org/page.aspx?pid=388</w:t>
              </w:r>
            </w:hyperlink>
          </w:p>
          <w:p w:rsidR="00BE38E1" w:rsidRDefault="00BE38E1" w:rsidP="00EA624B"/>
          <w:p w:rsidR="00BE38E1" w:rsidRDefault="00BE38E1" w:rsidP="00EA62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Achievement-based scholarship</w:t>
            </w:r>
          </w:p>
          <w:p w:rsidR="00BE38E1" w:rsidRDefault="00BE38E1" w:rsidP="00EA62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Minimum 3.0 GPA at the end of their junior year of high school</w:t>
            </w:r>
          </w:p>
          <w:p w:rsidR="00BE38E1" w:rsidRDefault="00BE38E1" w:rsidP="00EA62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3 rounds: 1st: Fill out the application 2nd: essay 3rd: Interview</w:t>
            </w:r>
          </w:p>
          <w:p w:rsidR="00BE38E1" w:rsidRDefault="00BE38E1" w:rsidP="00EA62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$10,000-$20,000</w:t>
            </w:r>
          </w:p>
          <w:p w:rsidR="00BE38E1" w:rsidRDefault="00BE38E1" w:rsidP="00EA62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Aug - October 31st</w:t>
            </w:r>
          </w:p>
          <w:p w:rsidR="00BE38E1" w:rsidRDefault="00BE38E1" w:rsidP="00DE357E">
            <w:pPr>
              <w:rPr>
                <w:rFonts w:ascii="Franklin Gothic Book" w:hAnsi="Franklin Gothic Book"/>
                <w:b/>
                <w:sz w:val="18"/>
                <w:szCs w:val="18"/>
              </w:rPr>
            </w:pPr>
          </w:p>
          <w:p w:rsidR="00BE38E1" w:rsidRDefault="00BE38E1" w:rsidP="00EA6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Do Something Foot Locker Scholarship</w:t>
            </w:r>
          </w:p>
          <w:p w:rsidR="00BE38E1" w:rsidRDefault="00594397" w:rsidP="00EA6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hyperlink r:id="rId16" w:history="1">
              <w:r w:rsidR="00BE38E1">
                <w:rPr>
                  <w:u w:val="single"/>
                </w:rPr>
                <w:t>http://www.dosomething.org/footlocker</w:t>
              </w:r>
            </w:hyperlink>
          </w:p>
          <w:p w:rsidR="00BE38E1" w:rsidRDefault="00BE38E1" w:rsidP="00EA624B">
            <w:pPr>
              <w:pStyle w:val="FreeForm"/>
              <w:rPr>
                <w:rFonts w:ascii="Lucida Grande" w:hAnsi="Lucida Grande"/>
                <w:color w:val="804000"/>
              </w:rPr>
            </w:pP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Athlete Scholarship</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email </w:t>
            </w:r>
            <w:hyperlink r:id="rId17" w:history="1">
              <w:r>
                <w:t>footlocker@dosomething.org</w:t>
              </w:r>
            </w:hyperlink>
          </w:p>
          <w:p w:rsidR="00BE38E1" w:rsidRPr="001E1489"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szCs w:val="22"/>
              </w:rPr>
            </w:pPr>
            <w:r w:rsidRPr="001E1489">
              <w:rPr>
                <w:sz w:val="22"/>
                <w:szCs w:val="22"/>
              </w:rPr>
              <w:t>Eligibility: Seniors. Must be involved in sports. Must have a minimum 3.0 GPA</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rsidRPr="001E1489">
              <w:rPr>
                <w:sz w:val="22"/>
                <w:szCs w:val="22"/>
              </w:rPr>
              <w:t>Description: Scholarships are awarded to Seniors who demonstrate academic</w:t>
            </w:r>
            <w:r>
              <w:t xml:space="preserve"> excellence as well as flexing their hearts on their sports team and in their communities </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$20,000</w:t>
            </w:r>
          </w:p>
          <w:p w:rsidR="00BE38E1" w:rsidRPr="00EA624B" w:rsidRDefault="000D7733"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Sept 18- Dec 19 </w:t>
            </w:r>
          </w:p>
          <w:p w:rsidR="00BE38E1" w:rsidRDefault="00BE38E1" w:rsidP="001E1489">
            <w:pPr>
              <w:rPr>
                <w:b/>
              </w:rPr>
            </w:pPr>
            <w:r>
              <w:rPr>
                <w:b/>
              </w:rPr>
              <w:t>Gates Millennium Scholarship</w:t>
            </w:r>
          </w:p>
          <w:p w:rsidR="00BE38E1" w:rsidRDefault="00594397" w:rsidP="001E1489">
            <w:hyperlink r:id="rId18" w:history="1">
              <w:r w:rsidR="00BE38E1">
                <w:rPr>
                  <w:u w:val="single"/>
                </w:rPr>
                <w:t>http://www.gmsp.org/(hmrfvje1fdxdi0nwbrpmbd45)/default.aspx</w:t>
              </w:r>
            </w:hyperlink>
          </w:p>
          <w:p w:rsidR="00BE38E1" w:rsidRDefault="00BE38E1" w:rsidP="001E1489"/>
          <w:p w:rsidR="00BE38E1" w:rsidRDefault="00BE38E1" w:rsidP="001E148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FULL RIDE GOOD THROUGH GRADUATION SCHOLARSHIP</w:t>
            </w:r>
          </w:p>
          <w:p w:rsidR="00BE38E1" w:rsidRDefault="00BE38E1" w:rsidP="001E148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1-877-690-4677</w:t>
            </w:r>
          </w:p>
          <w:p w:rsidR="00BE38E1" w:rsidRDefault="00BE38E1" w:rsidP="001E148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Full ride scholarship to any college/university of your choice. Along with a full scholarship, they offer academic support throughout your college career. Must demonstrate a financial need</w:t>
            </w:r>
          </w:p>
          <w:p w:rsidR="00BE38E1" w:rsidRDefault="00BE38E1" w:rsidP="001E148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Full Ride</w:t>
            </w:r>
          </w:p>
          <w:p w:rsidR="00BE38E1" w:rsidRPr="006F2928" w:rsidRDefault="000D7733" w:rsidP="001E1489">
            <w:pPr>
              <w:rPr>
                <w:rFonts w:ascii="Franklin Gothic Book" w:hAnsi="Franklin Gothic Book"/>
                <w:sz w:val="20"/>
              </w:rPr>
            </w:pPr>
            <w:r>
              <w:t>Deadline: January 16</w:t>
            </w:r>
            <w:r w:rsidR="00BE38E1">
              <w:t xml:space="preserve"> at 11:59 p.m.</w:t>
            </w:r>
          </w:p>
        </w:tc>
      </w:tr>
      <w:tr w:rsidR="00BE38E1">
        <w:trPr>
          <w:trHeight w:val="4490"/>
        </w:trPr>
        <w:tc>
          <w:tcPr>
            <w:tcW w:w="5130" w:type="dxa"/>
            <w:tcBorders>
              <w:top w:val="single" w:sz="4" w:space="0" w:color="auto"/>
              <w:bottom w:val="single" w:sz="4" w:space="0" w:color="auto"/>
            </w:tcBorders>
          </w:tcPr>
          <w:p w:rsidR="00BE38E1" w:rsidRPr="00EA624B" w:rsidRDefault="00BE38E1" w:rsidP="00EA624B">
            <w:pPr>
              <w:pStyle w:val="FreeForm"/>
              <w:rPr>
                <w:rFonts w:ascii="Times New Roman" w:hAnsi="Times New Roman"/>
                <w:b/>
                <w:lang w:val="es-ES"/>
              </w:rPr>
            </w:pPr>
            <w:r w:rsidRPr="00EA624B">
              <w:rPr>
                <w:rFonts w:ascii="Times New Roman" w:hAnsi="Times New Roman"/>
                <w:b/>
                <w:lang w:val="es-ES"/>
              </w:rPr>
              <w:t>FiSCA National &amp; Patricia M. McNamara Memorial Scholarship</w:t>
            </w:r>
          </w:p>
          <w:p w:rsidR="00BE38E1" w:rsidRPr="00B621B0" w:rsidRDefault="00BE38E1" w:rsidP="00EA624B">
            <w:pPr>
              <w:pStyle w:val="FreeForm"/>
              <w:rPr>
                <w:rFonts w:ascii="Times New Roman" w:hAnsi="Times New Roman"/>
                <w:u w:val="single"/>
                <w:lang w:val="es-ES"/>
              </w:rPr>
            </w:pPr>
            <w:r w:rsidRPr="00B621B0">
              <w:rPr>
                <w:rFonts w:ascii="Times New Roman" w:hAnsi="Times New Roman"/>
                <w:u w:val="single"/>
                <w:lang w:val="es-ES"/>
              </w:rPr>
              <w:t>http://www.fisca.org/Content/NavigationMenu/CommunityOutreach/FiSCANationalScholarshipProgram/default.htm</w:t>
            </w:r>
          </w:p>
          <w:p w:rsidR="00BE38E1" w:rsidRPr="00070199" w:rsidRDefault="00BE38E1" w:rsidP="00EA6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s-ES"/>
              </w:rPr>
            </w:pP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(201) 487-0412</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based on academic achievement, leadership skills in school and the community, perseverance in the face of significant obstacles, and an essay written expressly for the competition</w:t>
            </w:r>
          </w:p>
          <w:p w:rsidR="00BE38E1" w:rsidRDefault="00BE38E1"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$2,000</w:t>
            </w:r>
          </w:p>
          <w:p w:rsidR="00BE38E1" w:rsidRPr="00EA624B" w:rsidRDefault="000D7733" w:rsidP="001E148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Check early November for deadline </w:t>
            </w:r>
          </w:p>
        </w:tc>
        <w:tc>
          <w:tcPr>
            <w:tcW w:w="5769" w:type="dxa"/>
            <w:tcBorders>
              <w:top w:val="single" w:sz="4" w:space="0" w:color="auto"/>
              <w:bottom w:val="single" w:sz="4" w:space="0" w:color="auto"/>
            </w:tcBorders>
          </w:tcPr>
          <w:p w:rsidR="00BE38E1" w:rsidRDefault="00BE38E1" w:rsidP="001E1489">
            <w:pPr>
              <w:rPr>
                <w:b/>
              </w:rPr>
            </w:pPr>
            <w:r>
              <w:rPr>
                <w:b/>
              </w:rPr>
              <w:t>HCF</w:t>
            </w:r>
          </w:p>
          <w:p w:rsidR="00BE38E1" w:rsidRDefault="00594397" w:rsidP="001E1489">
            <w:hyperlink r:id="rId19" w:history="1">
              <w:r w:rsidR="00BE38E1">
                <w:rPr>
                  <w:rStyle w:val="Hyperlink"/>
                  <w:color w:val="000000"/>
                </w:rPr>
                <w:t>http://scholarships.hispanicfund.org/applications/</w:t>
              </w:r>
            </w:hyperlink>
            <w:r w:rsidR="00BE38E1">
              <w:t xml:space="preserve"> </w:t>
            </w:r>
          </w:p>
          <w:p w:rsidR="00BE38E1" w:rsidRDefault="00BE38E1" w:rsidP="001E1489"/>
          <w:p w:rsidR="00BE38E1" w:rsidRDefault="00BE38E1" w:rsidP="001E148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Hispanic Scholarship</w:t>
            </w:r>
          </w:p>
          <w:p w:rsidR="00BE38E1" w:rsidRDefault="00BE38E1" w:rsidP="001E148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Must be of Hispanic background. Minimum 3.0 GPA</w:t>
            </w:r>
          </w:p>
          <w:p w:rsidR="00BE38E1" w:rsidRDefault="00BE38E1" w:rsidP="001E148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Must also submit a resume along with application</w:t>
            </w:r>
          </w:p>
          <w:p w:rsidR="00BE38E1" w:rsidRDefault="00BE38E1" w:rsidP="001E148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$500-$5,000</w:t>
            </w:r>
          </w:p>
          <w:p w:rsidR="00BE38E1" w:rsidRDefault="00BE38E1" w:rsidP="001E148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for deadline details</w:t>
            </w:r>
          </w:p>
          <w:p w:rsidR="00BE38E1" w:rsidRPr="00EA624B"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BE38E1">
        <w:trPr>
          <w:trHeight w:val="4310"/>
        </w:trPr>
        <w:tc>
          <w:tcPr>
            <w:tcW w:w="5130" w:type="dxa"/>
            <w:tcBorders>
              <w:top w:val="single" w:sz="4" w:space="0" w:color="auto"/>
              <w:bottom w:val="single" w:sz="4" w:space="0" w:color="auto"/>
            </w:tcBorders>
          </w:tcPr>
          <w:p w:rsidR="00BE38E1" w:rsidRPr="00EA624B" w:rsidRDefault="00BE38E1" w:rsidP="00EA624B">
            <w:pPr>
              <w:pStyle w:val="FreeForm"/>
              <w:rPr>
                <w:rFonts w:ascii="Times New Roman" w:hAnsi="Times New Roman"/>
                <w:b/>
              </w:rPr>
            </w:pPr>
            <w:r w:rsidRPr="00EA624B">
              <w:rPr>
                <w:rFonts w:ascii="Times New Roman" w:hAnsi="Times New Roman"/>
                <w:b/>
              </w:rPr>
              <w:t>Grandmothers for Peace International and Brower Youth Awards Scholarships (Barbara Wiedner and Dorthy Vandercook Memorial Peace Scholarship)</w:t>
            </w:r>
          </w:p>
          <w:p w:rsidR="00BE38E1" w:rsidRPr="00B621B0" w:rsidRDefault="00BE38E1" w:rsidP="00EA624B">
            <w:pPr>
              <w:rPr>
                <w:u w:val="single"/>
              </w:rPr>
            </w:pPr>
            <w:r w:rsidRPr="00B621B0">
              <w:rPr>
                <w:sz w:val="22"/>
                <w:u w:val="single"/>
              </w:rPr>
              <w:t>http://www.financialaidfinder.com/student-scholarship-search/activist-scholarships/grandmothers-for-peace-brower-youth-awards-scholarships/</w:t>
            </w:r>
          </w:p>
          <w:p w:rsidR="00BE38E1" w:rsidRPr="00B621B0" w:rsidRDefault="00BE38E1" w:rsidP="00EA624B"/>
          <w:p w:rsidR="00BE38E1" w:rsidRDefault="00BE38E1" w:rsidP="001E148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Scholarship for Activists and Community Service</w:t>
            </w:r>
          </w:p>
          <w:p w:rsidR="00BE38E1" w:rsidRDefault="00BE38E1" w:rsidP="001E148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w:t>
            </w:r>
            <w:r w:rsidRPr="00EA624B">
              <w:rPr>
                <w:sz w:val="22"/>
                <w:szCs w:val="22"/>
              </w:rPr>
              <w:t xml:space="preserve">Must demonstrate commitment to peace and social justice, particularly in awareness of nuclear issues. Scholarships are awarded to </w:t>
            </w:r>
            <w:r w:rsidRPr="00EA624B">
              <w:rPr>
                <w:color w:val="0E0E0E"/>
                <w:sz w:val="22"/>
                <w:szCs w:val="22"/>
              </w:rPr>
              <w:t>students who participate in community service as it relates to making the world a more peaceful place for future generations.</w:t>
            </w:r>
          </w:p>
          <w:p w:rsidR="00BE38E1" w:rsidRDefault="00BE38E1" w:rsidP="001E148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$500</w:t>
            </w:r>
          </w:p>
          <w:p w:rsidR="00BE38E1" w:rsidRDefault="00BE38E1" w:rsidP="001E148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Check website in early November for more details </w:t>
            </w:r>
          </w:p>
          <w:p w:rsidR="00BE38E1" w:rsidRDefault="00BE38E1" w:rsidP="00EA624B">
            <w:pPr>
              <w:rPr>
                <w:b/>
              </w:rPr>
            </w:pPr>
          </w:p>
          <w:p w:rsidR="00BE38E1" w:rsidRDefault="00BE38E1" w:rsidP="00EA624B">
            <w:pPr>
              <w:rPr>
                <w:b/>
              </w:rPr>
            </w:pPr>
            <w:r>
              <w:rPr>
                <w:b/>
              </w:rPr>
              <w:t>Healthy Lifestyle Scholarship</w:t>
            </w:r>
          </w:p>
          <w:p w:rsidR="00BE38E1" w:rsidRPr="0063449E" w:rsidRDefault="00BE38E1" w:rsidP="00EA624B">
            <w:pPr>
              <w:rPr>
                <w:u w:val="single"/>
              </w:rPr>
            </w:pPr>
            <w:r w:rsidRPr="0063449E">
              <w:rPr>
                <w:u w:val="single"/>
              </w:rPr>
              <w:t>http://www.fitnessexercises.tv/scholarships.php</w:t>
            </w:r>
          </w:p>
          <w:p w:rsidR="00BE38E1" w:rsidRDefault="00BE38E1" w:rsidP="00EA624B"/>
          <w:p w:rsidR="00BE38E1" w:rsidRDefault="00BE38E1" w:rsidP="001E148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Healthy Lifestyle Scholarship</w:t>
            </w:r>
          </w:p>
          <w:p w:rsidR="00BE38E1" w:rsidRDefault="00BE38E1" w:rsidP="001E148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studentaward@fitnessexercises.tv</w:t>
            </w:r>
          </w:p>
          <w:p w:rsidR="00BE38E1" w:rsidRDefault="00BE38E1" w:rsidP="001E148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Must demonstrate living a healthy lifestyle and write 2 essays: One on “Why is a healthy lifestyle important in school?” The second on Describe your career plans, goals and personal ambitions   </w:t>
            </w:r>
          </w:p>
          <w:p w:rsidR="00BE38E1" w:rsidRDefault="005617A4" w:rsidP="001E148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Dec. 15, 5PM </w:t>
            </w:r>
          </w:p>
          <w:p w:rsidR="00BE38E1" w:rsidRDefault="00BE38E1" w:rsidP="001E148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$5,000</w:t>
            </w:r>
          </w:p>
          <w:p w:rsidR="00BE38E1" w:rsidRDefault="00BE38E1" w:rsidP="00E246B8">
            <w:pPr>
              <w:pStyle w:val="Default"/>
              <w:rPr>
                <w:rFonts w:ascii="Times New Roman" w:hAnsi="Times New Roman" w:cs="Times New Roman"/>
                <w:b/>
                <w:color w:val="auto"/>
              </w:rPr>
            </w:pPr>
          </w:p>
        </w:tc>
        <w:tc>
          <w:tcPr>
            <w:tcW w:w="5769" w:type="dxa"/>
            <w:tcBorders>
              <w:top w:val="single" w:sz="4" w:space="0" w:color="auto"/>
              <w:bottom w:val="single" w:sz="4" w:space="0" w:color="auto"/>
            </w:tcBorders>
          </w:tcPr>
          <w:p w:rsidR="00BE38E1" w:rsidRDefault="00BE38E1" w:rsidP="00514CDC">
            <w:pPr>
              <w:rPr>
                <w:b/>
              </w:rPr>
            </w:pPr>
            <w:r>
              <w:rPr>
                <w:b/>
              </w:rPr>
              <w:t>Hispanic Scholarship Fund</w:t>
            </w:r>
          </w:p>
          <w:p w:rsidR="00BE38E1" w:rsidRDefault="00BE38E1" w:rsidP="00514CDC">
            <w:r>
              <w:t>http://www.hsf.net/HSFscholarship.aspx</w:t>
            </w:r>
          </w:p>
          <w:p w:rsidR="00BE38E1" w:rsidRDefault="00BE38E1" w:rsidP="00514CDC"/>
          <w:p w:rsidR="00BE38E1" w:rsidRDefault="00BE38E1" w:rsidP="001E148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Hispanic/Latinos Scholarship</w:t>
            </w:r>
          </w:p>
          <w:p w:rsidR="00BE38E1" w:rsidRDefault="00BE38E1" w:rsidP="001E148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Must be of Hispanic background. Minimum of 3.0 GPA</w:t>
            </w:r>
          </w:p>
          <w:p w:rsidR="00BE38E1" w:rsidRDefault="00BE38E1" w:rsidP="001E148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General Scholarship</w:t>
            </w:r>
          </w:p>
          <w:p w:rsidR="00BE38E1" w:rsidRDefault="00BE38E1" w:rsidP="001E148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$1,000-$5,000</w:t>
            </w:r>
          </w:p>
          <w:p w:rsidR="00BE38E1" w:rsidRDefault="00BE38E1" w:rsidP="001E148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December 15</w:t>
            </w:r>
          </w:p>
          <w:p w:rsidR="00BE38E1" w:rsidRDefault="00BE38E1" w:rsidP="00514CDC"/>
          <w:p w:rsidR="00BE38E1" w:rsidRDefault="00BE38E1" w:rsidP="00514CDC">
            <w:pPr>
              <w:rPr>
                <w:b/>
                <w:sz w:val="28"/>
              </w:rPr>
            </w:pPr>
            <w:r>
              <w:rPr>
                <w:b/>
                <w:sz w:val="28"/>
              </w:rPr>
              <w:t xml:space="preserve">LOTS OF OTHER HISPANIC SCHOLARSHIPS FOR STUDENTS OF HISPANIC DESCENT AT  </w:t>
            </w:r>
          </w:p>
          <w:p w:rsidR="00BE38E1" w:rsidRPr="00514CDC" w:rsidRDefault="00594397" w:rsidP="00EA624B">
            <w:pPr>
              <w:rPr>
                <w:b/>
                <w:sz w:val="28"/>
              </w:rPr>
            </w:pPr>
            <w:hyperlink r:id="rId20" w:history="1">
              <w:r w:rsidR="00BE38E1">
                <w:rPr>
                  <w:b/>
                  <w:sz w:val="28"/>
                  <w:u w:val="single"/>
                </w:rPr>
                <w:t>http://www.hsf.net/innerContent.aspx?id=426</w:t>
              </w:r>
            </w:hyperlink>
          </w:p>
          <w:p w:rsidR="00BE38E1" w:rsidRDefault="00BE38E1" w:rsidP="001E1489">
            <w:pPr>
              <w:rPr>
                <w:b/>
              </w:rPr>
            </w:pPr>
          </w:p>
          <w:p w:rsidR="00BE38E1" w:rsidRDefault="00BE38E1" w:rsidP="001E1489">
            <w:pPr>
              <w:rPr>
                <w:b/>
              </w:rPr>
            </w:pPr>
          </w:p>
          <w:p w:rsidR="00BE38E1" w:rsidRDefault="00BE38E1" w:rsidP="001E1489">
            <w:pPr>
              <w:rPr>
                <w:b/>
              </w:rPr>
            </w:pPr>
          </w:p>
          <w:p w:rsidR="00BE38E1" w:rsidRDefault="00BE38E1" w:rsidP="001E1489">
            <w:pPr>
              <w:rPr>
                <w:b/>
              </w:rPr>
            </w:pPr>
          </w:p>
          <w:p w:rsidR="00BE38E1" w:rsidRDefault="00BE38E1" w:rsidP="001E1489">
            <w:pPr>
              <w:rPr>
                <w:b/>
              </w:rPr>
            </w:pPr>
          </w:p>
          <w:p w:rsidR="00BE38E1" w:rsidRDefault="00BE38E1" w:rsidP="001E1489">
            <w:pPr>
              <w:rPr>
                <w:b/>
              </w:rPr>
            </w:pPr>
          </w:p>
          <w:p w:rsidR="00BE38E1" w:rsidRDefault="00BE38E1" w:rsidP="001E1489">
            <w:pPr>
              <w:rPr>
                <w:b/>
              </w:rPr>
            </w:pPr>
            <w:r>
              <w:rPr>
                <w:b/>
              </w:rPr>
              <w:t>Human Rights Campaign LGBT (Generation Equality Scholarship) Scholarship</w:t>
            </w:r>
          </w:p>
          <w:p w:rsidR="00BE38E1" w:rsidRPr="0063449E" w:rsidRDefault="00BE38E1" w:rsidP="001E1489">
            <w:pPr>
              <w:rPr>
                <w:u w:val="single"/>
              </w:rPr>
            </w:pPr>
            <w:r w:rsidRPr="0063449E">
              <w:rPr>
                <w:u w:val="single"/>
              </w:rPr>
              <w:t>http://www.hrc.org/resources/entry/scholarship-database</w:t>
            </w:r>
          </w:p>
          <w:p w:rsidR="00BE38E1" w:rsidRPr="0063449E" w:rsidRDefault="00BE38E1" w:rsidP="001E1489">
            <w:pPr>
              <w:rPr>
                <w:b/>
              </w:rPr>
            </w:pPr>
          </w:p>
          <w:p w:rsidR="00BE38E1" w:rsidRDefault="00BE38E1" w:rsidP="001E14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Student Activist Scholarship</w:t>
            </w:r>
          </w:p>
          <w:p w:rsidR="00BE38E1" w:rsidRDefault="00BE38E1" w:rsidP="001E14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Priority will be given to applicants who self identify as LGBT or an ally. Must be in good academic standing. Has a financial need</w:t>
            </w:r>
          </w:p>
          <w:p w:rsidR="00BE38E1" w:rsidRDefault="00BE38E1" w:rsidP="0063449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Scholarships are awarded to student activists committed to achieving LGBT equality </w:t>
            </w:r>
          </w:p>
          <w:p w:rsidR="00BE38E1" w:rsidRDefault="00BE38E1" w:rsidP="001E14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Check website for a list of </w:t>
            </w:r>
            <w:r w:rsidRPr="0063449E">
              <w:t>scholarships, fellowships and grants for LGBT and allied students</w:t>
            </w:r>
          </w:p>
          <w:p w:rsidR="00BE38E1" w:rsidRDefault="00BE38E1" w:rsidP="00EA624B">
            <w:pPr>
              <w:rPr>
                <w:b/>
              </w:rPr>
            </w:pPr>
          </w:p>
        </w:tc>
      </w:tr>
      <w:tr w:rsidR="00BE38E1">
        <w:trPr>
          <w:trHeight w:val="3756"/>
        </w:trPr>
        <w:tc>
          <w:tcPr>
            <w:tcW w:w="5130" w:type="dxa"/>
            <w:tcBorders>
              <w:top w:val="single" w:sz="4" w:space="0" w:color="auto"/>
              <w:bottom w:val="single" w:sz="4" w:space="0" w:color="auto"/>
            </w:tcBorders>
          </w:tcPr>
          <w:p w:rsidR="00BE38E1" w:rsidRDefault="00BE38E1" w:rsidP="00514CDC">
            <w:pPr>
              <w:rPr>
                <w:b/>
              </w:rPr>
            </w:pPr>
            <w:r>
              <w:rPr>
                <w:b/>
              </w:rPr>
              <w:t>Holocaust Remembrance Project Scholarship</w:t>
            </w:r>
          </w:p>
          <w:p w:rsidR="00BE38E1" w:rsidRDefault="00594397" w:rsidP="00514CDC">
            <w:hyperlink r:id="rId21" w:history="1">
              <w:r w:rsidR="00BE38E1">
                <w:rPr>
                  <w:rStyle w:val="Hyperlink"/>
                  <w:color w:val="000000"/>
                </w:rPr>
                <w:t>http://holocaust.hklaw.com/2011/index.asp</w:t>
              </w:r>
            </w:hyperlink>
          </w:p>
          <w:p w:rsidR="00BE38E1" w:rsidRDefault="00BE38E1" w:rsidP="00514CDC"/>
          <w:p w:rsidR="00BE38E1" w:rsidRDefault="00BE38E1" w:rsidP="001E148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Essay Contest</w:t>
            </w:r>
          </w:p>
          <w:p w:rsidR="00BE38E1" w:rsidRDefault="00BE38E1" w:rsidP="001E148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w:t>
            </w:r>
            <w:r>
              <w:rPr>
                <w:u w:val="single" w:color="000000"/>
              </w:rPr>
              <w:t>holocaust@hklaw.com</w:t>
            </w:r>
          </w:p>
          <w:p w:rsidR="00BE38E1" w:rsidRDefault="00BE38E1" w:rsidP="001E148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19 and under 9-12 grades</w:t>
            </w:r>
          </w:p>
          <w:p w:rsidR="00BE38E1" w:rsidRDefault="00BE38E1" w:rsidP="001E148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Check Website for this years essay question</w:t>
            </w:r>
          </w:p>
          <w:p w:rsidR="00BE38E1" w:rsidRDefault="00BE38E1" w:rsidP="001E148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$2,500-$5,000</w:t>
            </w:r>
          </w:p>
          <w:p w:rsidR="00BE38E1" w:rsidRDefault="005617A4" w:rsidP="001E148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Check website early November for deadline details </w:t>
            </w:r>
          </w:p>
          <w:p w:rsidR="00BE38E1" w:rsidRPr="00514CDC" w:rsidRDefault="00BE38E1" w:rsidP="00514CDC">
            <w:pPr>
              <w:pStyle w:val="FreeForm"/>
              <w:rPr>
                <w:rFonts w:ascii="Times New Roman" w:hAnsi="Times New Roman"/>
                <w:b/>
              </w:rPr>
            </w:pPr>
          </w:p>
        </w:tc>
        <w:tc>
          <w:tcPr>
            <w:tcW w:w="5769" w:type="dxa"/>
            <w:tcBorders>
              <w:top w:val="single" w:sz="4" w:space="0" w:color="auto"/>
              <w:bottom w:val="single" w:sz="4" w:space="0" w:color="auto"/>
            </w:tcBorders>
          </w:tcPr>
          <w:p w:rsidR="00BE38E1" w:rsidRDefault="00BE38E1" w:rsidP="00B621B0">
            <w:pPr>
              <w:pStyle w:val="FreeForm"/>
              <w:rPr>
                <w:rFonts w:ascii="Times New Roman" w:hAnsi="Times New Roman"/>
                <w:b/>
              </w:rPr>
            </w:pPr>
            <w:r w:rsidRPr="00B621B0">
              <w:rPr>
                <w:rFonts w:ascii="Times New Roman" w:hAnsi="Times New Roman"/>
                <w:b/>
              </w:rPr>
              <w:t>Life and Health Insurance Foundation for Education</w:t>
            </w:r>
          </w:p>
          <w:p w:rsidR="00BE38E1" w:rsidRDefault="00594397" w:rsidP="00B621B0">
            <w:pPr>
              <w:pStyle w:val="FreeForm"/>
              <w:rPr>
                <w:rStyle w:val="UAHead"/>
              </w:rPr>
            </w:pPr>
            <w:hyperlink r:id="rId22" w:history="1">
              <w:r w:rsidR="00BE38E1" w:rsidRPr="00B621B0">
                <w:rPr>
                  <w:rFonts w:ascii="Times New Roman" w:hAnsi="Times New Roman"/>
                  <w:u w:val="single"/>
                </w:rPr>
                <w:t>http://www.lifehappens.org/life-lessons/</w:t>
              </w:r>
            </w:hyperlink>
          </w:p>
          <w:p w:rsidR="00BE38E1" w:rsidRPr="00B621B0" w:rsidRDefault="00BE38E1" w:rsidP="00B621B0">
            <w:pPr>
              <w:pStyle w:val="FreeForm"/>
              <w:rPr>
                <w:rFonts w:ascii="Times New Roman" w:hAnsi="Times New Roman"/>
                <w:b/>
              </w:rPr>
            </w:pP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email </w:t>
            </w:r>
            <w:hyperlink r:id="rId23" w:history="1">
              <w:r>
                <w:rPr>
                  <w:u w:val="single"/>
                </w:rPr>
                <w:t>scholarship@lifehappens.org</w:t>
              </w:r>
            </w:hyperlink>
            <w:r>
              <w:t>, or call (202) 464-5000 x4446</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This scholarship is awarded to students who have lost a parent or guardian. You can either write a essay no more than 500 words or do a video of no longer than 3 minutes</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$1,000-$10,000</w:t>
            </w:r>
          </w:p>
          <w:p w:rsidR="005617A4" w:rsidRDefault="00BE38E1" w:rsidP="005617A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w:t>
            </w:r>
            <w:r w:rsidR="005617A4">
              <w:t xml:space="preserve">Check website early November for deadline details </w:t>
            </w:r>
          </w:p>
          <w:p w:rsidR="00BE38E1"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r>
      <w:tr w:rsidR="00BE38E1">
        <w:trPr>
          <w:trHeight w:val="4570"/>
        </w:trPr>
        <w:tc>
          <w:tcPr>
            <w:tcW w:w="5130" w:type="dxa"/>
            <w:tcBorders>
              <w:top w:val="single" w:sz="4" w:space="0" w:color="auto"/>
              <w:bottom w:val="single" w:sz="4" w:space="0" w:color="auto"/>
            </w:tcBorders>
          </w:tcPr>
          <w:p w:rsidR="00BE38E1" w:rsidRDefault="00BE38E1" w:rsidP="00514CDC">
            <w:pPr>
              <w:rPr>
                <w:b/>
              </w:rPr>
            </w:pPr>
          </w:p>
          <w:p w:rsidR="00BE38E1" w:rsidRDefault="00BE38E1" w:rsidP="00514CDC">
            <w:r>
              <w:rPr>
                <w:b/>
              </w:rPr>
              <w:t>Jackie Robinson Foundation’s Scholarship Program</w:t>
            </w:r>
            <w:r>
              <w:t xml:space="preserve"> </w:t>
            </w:r>
          </w:p>
          <w:p w:rsidR="00BE38E1" w:rsidRDefault="00594397" w:rsidP="00514CDC">
            <w:hyperlink r:id="rId24" w:history="1">
              <w:r w:rsidR="00BE38E1">
                <w:rPr>
                  <w:rStyle w:val="Hyperlink"/>
                  <w:color w:val="000000"/>
                </w:rPr>
                <w:t>http://www.jackierobinson.org/apply/application.php</w:t>
              </w:r>
            </w:hyperlink>
            <w:r w:rsidR="00BE38E1">
              <w:t xml:space="preserve"> </w:t>
            </w:r>
          </w:p>
          <w:p w:rsidR="00BE38E1" w:rsidRDefault="00BE38E1" w:rsidP="00514CDC"/>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Leadership Scholarship</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Identify as a minority. Must be going to a four-year institution. Minimum SAT score of 1,000 combined math and critical reading. or ACT score of 22 minimum</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those that demonstrate a dedication to community service and leadership potential, and who also demonstrates a financial need</w:t>
            </w:r>
          </w:p>
          <w:p w:rsidR="00BE38E1" w:rsidRDefault="005617A4"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Up to $7,</w:t>
            </w:r>
            <w:r w:rsidR="00BE38E1">
              <w:t>500</w:t>
            </w:r>
          </w:p>
          <w:p w:rsidR="00BE38E1" w:rsidRPr="005617A4"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w:t>
            </w:r>
            <w:r w:rsidRPr="005617A4">
              <w:t xml:space="preserve">: </w:t>
            </w:r>
            <w:r w:rsidR="005617A4" w:rsidRPr="005617A4">
              <w:rPr>
                <w:rFonts w:cs="Tahoma"/>
                <w:bCs/>
                <w:color w:val="262626"/>
                <w:sz w:val="22"/>
                <w:szCs w:val="22"/>
              </w:rPr>
              <w:t>February 15, 2013, 5pm (ET)</w:t>
            </w:r>
          </w:p>
          <w:p w:rsidR="00BE38E1" w:rsidRPr="00ED721C"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5769" w:type="dxa"/>
            <w:tcBorders>
              <w:top w:val="single" w:sz="4" w:space="0" w:color="auto"/>
              <w:bottom w:val="single" w:sz="4" w:space="0" w:color="auto"/>
            </w:tcBorders>
          </w:tcPr>
          <w:p w:rsidR="00BE38E1"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BE38E1"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MALDEF LAW SCHOOL SCHOLARSHIP PROGRAM</w:t>
            </w:r>
          </w:p>
          <w:p w:rsidR="00BE38E1" w:rsidRDefault="00594397"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25" w:history="1">
              <w:r w:rsidR="00BE38E1">
                <w:rPr>
                  <w:u w:val="single"/>
                </w:rPr>
                <w:t>http://www.maldef.org/leadership/scholarships/law_school_scholarship_program/index.html</w:t>
              </w:r>
            </w:hyperlink>
          </w:p>
          <w:p w:rsidR="00BE38E1"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w:t>
            </w:r>
          </w:p>
          <w:p w:rsidR="00BE38E1" w:rsidRPr="004D1523"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Scholarships are awarded to all </w:t>
            </w:r>
            <w:r w:rsidRPr="004D1523">
              <w:t>law students</w:t>
            </w:r>
            <w:r>
              <w:t xml:space="preserve"> no matter their immigrant status, </w:t>
            </w:r>
            <w:r w:rsidRPr="004D1523">
              <w:t>who will be enrolled full-time in an American-accred</w:t>
            </w:r>
            <w:r>
              <w:t xml:space="preserve">ited law school in 2011-2012. </w:t>
            </w:r>
            <w:r w:rsidRPr="004D1523">
              <w:t>Scholarships are awarded to students based on their commitment to serve the Latino community through law; their past achievement and potential for achievement; and their financial need.</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To apply students submit a personal statement of no more than 750 words, a resume, letter of recommendation and his or her high school transcript. </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Varies per scholarship</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to get a complete list of scholarships</w:t>
            </w:r>
          </w:p>
          <w:p w:rsidR="00BE38E1" w:rsidRPr="001E1489"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BE38E1">
        <w:trPr>
          <w:trHeight w:val="14390"/>
        </w:trPr>
        <w:tc>
          <w:tcPr>
            <w:tcW w:w="5130" w:type="dxa"/>
            <w:tcBorders>
              <w:top w:val="single" w:sz="4" w:space="0" w:color="auto"/>
              <w:bottom w:val="single" w:sz="4" w:space="0" w:color="auto"/>
            </w:tcBorders>
          </w:tcPr>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Little People of America</w:t>
            </w:r>
          </w:p>
          <w:p w:rsidR="00BE38E1" w:rsidRPr="0062668D"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rsidRPr="0062668D">
              <w:rPr>
                <w:u w:val="single"/>
              </w:rPr>
              <w:t xml:space="preserve">http://data.memberclicks.com/site/lpa/2011-12_Scholarship_Application.pdf </w:t>
            </w:r>
          </w:p>
          <w:p w:rsidR="00BE38E1" w:rsidRPr="004D1523"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who are no taller than 4’10”</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Scholarships are awarded to those who have a medically </w:t>
            </w:r>
            <w:r w:rsidR="005617A4">
              <w:t>diagnosed</w:t>
            </w:r>
            <w:r>
              <w:t xml:space="preserve"> form of dwarfism and immediate family members of dwarfs</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$250-$1000</w:t>
            </w:r>
          </w:p>
          <w:p w:rsidR="00BE38E1" w:rsidRDefault="00BE38E1" w:rsidP="001E14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w:t>
            </w:r>
            <w:r w:rsidR="00823DCD">
              <w:t xml:space="preserve">: Check website early November for deadlines </w:t>
            </w:r>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514CDC">
            <w:pPr>
              <w:rPr>
                <w:b/>
              </w:rPr>
            </w:pPr>
            <w:r>
              <w:rPr>
                <w:b/>
              </w:rPr>
              <w:t>National Association of Hispanic Journalists</w:t>
            </w:r>
          </w:p>
          <w:p w:rsidR="00BE38E1" w:rsidRDefault="00594397" w:rsidP="00514CDC">
            <w:hyperlink r:id="rId26" w:history="1">
              <w:r w:rsidR="00BE38E1">
                <w:rPr>
                  <w:rStyle w:val="Hyperlink"/>
                  <w:color w:val="000000"/>
                </w:rPr>
                <w:t>http://www.nahj.org/2009/01/scholarshipseligibility/</w:t>
              </w:r>
            </w:hyperlink>
          </w:p>
          <w:p w:rsidR="00BE38E1" w:rsidRDefault="00594397" w:rsidP="00514CDC">
            <w:hyperlink r:id="rId27" w:history="1">
              <w:r w:rsidR="00BE38E1">
                <w:rPr>
                  <w:u w:val="single"/>
                </w:rPr>
                <w:t>http://www.nahj.org/2011/02/scholarship/</w:t>
              </w:r>
            </w:hyperlink>
          </w:p>
          <w:p w:rsidR="00BE38E1" w:rsidRDefault="00BE38E1" w:rsidP="00514CDC"/>
          <w:p w:rsidR="00BE38E1" w:rsidRDefault="00BE38E1" w:rsidP="001E14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English or Spanish-Language Scholarship</w:t>
            </w:r>
          </w:p>
          <w:p w:rsidR="00BE38E1" w:rsidRDefault="00BE38E1" w:rsidP="001E14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w:t>
            </w:r>
          </w:p>
          <w:p w:rsidR="00BE38E1" w:rsidRDefault="00BE38E1" w:rsidP="001E14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students who want to pursue careers in English or Spanish-Language print, photo, broadcast or online journalism</w:t>
            </w:r>
          </w:p>
          <w:p w:rsidR="00BE38E1" w:rsidRDefault="00BE38E1" w:rsidP="001E14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$1,000-$2,000</w:t>
            </w:r>
          </w:p>
          <w:p w:rsidR="00BE38E1" w:rsidRDefault="00BE38E1" w:rsidP="001E14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details</w:t>
            </w:r>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514CDC">
            <w:pPr>
              <w:rPr>
                <w:b/>
              </w:rPr>
            </w:pPr>
            <w:r>
              <w:rPr>
                <w:b/>
              </w:rPr>
              <w:t>New York Urban League Scholarship/The Whitney M. Young Jr. Memorial Scholarship with the New York Urban League</w:t>
            </w:r>
          </w:p>
          <w:p w:rsidR="00BE38E1" w:rsidRDefault="00594397" w:rsidP="00514CDC">
            <w:hyperlink r:id="rId28" w:history="1">
              <w:r w:rsidR="00BE38E1">
                <w:rPr>
                  <w:u w:val="single"/>
                </w:rPr>
                <w:t>http://www.nyul.org/scholarship</w:t>
              </w:r>
            </w:hyperlink>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(212) 926-8000</w:t>
            </w: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Must be a resident of NYC and a minority </w:t>
            </w: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Scholarships will be awarded to students who demonstrate strong potential for academic achievement, also those who demonstrate strong potential for academic achievement </w:t>
            </w: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$1,500-$3,500</w:t>
            </w: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details</w:t>
            </w:r>
          </w:p>
          <w:p w:rsidR="00A976F4" w:rsidRDefault="00A976F4"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976F4" w:rsidRDefault="00A976F4"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976F4" w:rsidRDefault="00A976F4"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976F4" w:rsidRDefault="00A976F4"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976F4" w:rsidRDefault="00A976F4"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976F4" w:rsidRDefault="00A976F4"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976F4" w:rsidRDefault="00A976F4"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976F4" w:rsidRDefault="00A976F4"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ED721C">
            <w:pPr>
              <w:rPr>
                <w:b/>
              </w:rPr>
            </w:pPr>
            <w:r>
              <w:rPr>
                <w:b/>
              </w:rPr>
              <w:t>New York Women in Communications Inc. Foundation</w:t>
            </w:r>
          </w:p>
          <w:p w:rsidR="00BE38E1" w:rsidRDefault="00BE38E1" w:rsidP="00ED721C">
            <w:r>
              <w:t>http://www.nywici.org/foundation/scholarships</w:t>
            </w:r>
          </w:p>
          <w:p w:rsidR="00BE38E1" w:rsidRDefault="00BE38E1" w:rsidP="00ED721C">
            <w:pPr>
              <w:rPr>
                <w:color w:val="804000"/>
              </w:rPr>
            </w:pPr>
          </w:p>
          <w:p w:rsidR="00BE38E1" w:rsidRDefault="00BE38E1" w:rsidP="00DE0B8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Women in Communications Scholarship </w:t>
            </w:r>
          </w:p>
          <w:p w:rsidR="00BE38E1" w:rsidRDefault="00BE38E1" w:rsidP="001E148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Must have a minimum of grade point average of 87 or higher  </w:t>
            </w:r>
          </w:p>
          <w:p w:rsidR="00BE38E1" w:rsidRDefault="00BE38E1" w:rsidP="001E148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graduating seniors who intend on pursuing a career in communications such as, but not limited to, adverstising, broadcasting, communications, English, film, journalism, marketing, digital media, or public relations</w:t>
            </w:r>
          </w:p>
          <w:p w:rsidR="00BE38E1" w:rsidRDefault="00BE38E1" w:rsidP="001E148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$2,500-$10,000</w:t>
            </w:r>
          </w:p>
          <w:p w:rsidR="00BE38E1" w:rsidRDefault="00823DCD" w:rsidP="001E148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Application open Nov. 17 </w:t>
            </w:r>
            <w:r w:rsidR="00BE38E1">
              <w:t xml:space="preserve"> </w:t>
            </w:r>
          </w:p>
          <w:p w:rsidR="00BE38E1"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Pr="00070199" w:rsidRDefault="00BE38E1"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lang w:val="es-ES"/>
              </w:rPr>
            </w:pPr>
            <w:r w:rsidRPr="00070199">
              <w:rPr>
                <w:b/>
                <w:lang w:val="es-ES"/>
              </w:rPr>
              <w:t>Phi Delta Kappa International</w:t>
            </w:r>
          </w:p>
          <w:p w:rsidR="00BE38E1" w:rsidRPr="00070199" w:rsidRDefault="00594397" w:rsidP="00ED721C">
            <w:pPr>
              <w:rPr>
                <w:lang w:val="es-ES"/>
              </w:rPr>
            </w:pPr>
            <w:hyperlink r:id="rId29" w:history="1">
              <w:r w:rsidR="00BE38E1" w:rsidRPr="00070199">
                <w:rPr>
                  <w:rStyle w:val="Hyperlink"/>
                  <w:color w:val="000000"/>
                  <w:lang w:val="es-ES"/>
                </w:rPr>
                <w:t>http://www.pdkintl.org/awards/prospective.htm</w:t>
              </w:r>
            </w:hyperlink>
          </w:p>
          <w:p w:rsidR="00BE38E1" w:rsidRPr="00070199" w:rsidRDefault="00BE38E1" w:rsidP="00ED721C">
            <w:pPr>
              <w:rPr>
                <w:lang w:val="es-ES"/>
              </w:rPr>
            </w:pPr>
          </w:p>
          <w:p w:rsidR="00BE38E1" w:rsidRDefault="00BE38E1" w:rsidP="001E148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Education Scholarship</w:t>
            </w:r>
          </w:p>
          <w:p w:rsidR="00BE38E1" w:rsidRDefault="00BE38E1" w:rsidP="001E148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email </w:t>
            </w:r>
            <w:hyperlink r:id="rId30" w:history="1">
              <w:r>
                <w:rPr>
                  <w:u w:val="single" w:color="000000"/>
                </w:rPr>
                <w:t>scholarships@pdkintl.org</w:t>
              </w:r>
            </w:hyperlink>
            <w:r>
              <w:rPr>
                <w:u w:color="0000F6"/>
              </w:rPr>
              <w:t xml:space="preserve"> or call </w:t>
            </w:r>
            <w:r>
              <w:t>1(800) 766-1156 or (812) 339-1156</w:t>
            </w:r>
          </w:p>
          <w:p w:rsidR="00BE38E1" w:rsidRDefault="00BE38E1" w:rsidP="001E148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those whose intended college major is Education. Some may require membership. Recipients will be chosen based on academic standing, essay, letters of recommendation, school activities, and community activities</w:t>
            </w:r>
          </w:p>
          <w:p w:rsidR="00BE38E1" w:rsidRDefault="00BE38E1" w:rsidP="001E148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w:t>
            </w:r>
          </w:p>
          <w:p w:rsidR="00BE38E1" w:rsidRDefault="00BE38E1" w:rsidP="001E148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deadline details</w:t>
            </w:r>
          </w:p>
          <w:p w:rsidR="00BE38E1" w:rsidRDefault="00BE38E1" w:rsidP="00ED721C">
            <w:pPr>
              <w:rPr>
                <w:b/>
              </w:rPr>
            </w:pPr>
          </w:p>
          <w:p w:rsidR="00BE38E1" w:rsidRDefault="00BE38E1" w:rsidP="00ED721C">
            <w:pPr>
              <w:rPr>
                <w:b/>
              </w:rPr>
            </w:pPr>
            <w:r>
              <w:rPr>
                <w:b/>
              </w:rPr>
              <w:t>Prudential Spirit of Community Award</w:t>
            </w:r>
          </w:p>
          <w:p w:rsidR="00BE38E1" w:rsidRDefault="00594397" w:rsidP="00ED721C">
            <w:hyperlink r:id="rId31" w:history="1">
              <w:r w:rsidR="00BE38E1">
                <w:rPr>
                  <w:rStyle w:val="Hyperlink"/>
                  <w:color w:val="000000"/>
                </w:rPr>
                <w:t>http://spirit.prudential.com/view/page/soc/14782?lp=14845</w:t>
              </w:r>
            </w:hyperlink>
          </w:p>
          <w:p w:rsidR="00BE38E1" w:rsidRDefault="00BE38E1" w:rsidP="00ED721C"/>
          <w:p w:rsidR="00BE38E1" w:rsidRDefault="00BE38E1" w:rsidP="001E1489">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Community Service Scholarship</w:t>
            </w:r>
          </w:p>
          <w:p w:rsidR="00BE38E1" w:rsidRDefault="00BE38E1" w:rsidP="001E1489">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Email </w:t>
            </w:r>
            <w:hyperlink r:id="rId32" w:history="1">
              <w:r>
                <w:rPr>
                  <w:u w:val="single" w:color="000000"/>
                </w:rPr>
                <w:t>spirit@prudential.com</w:t>
              </w:r>
            </w:hyperlink>
            <w:r>
              <w:t xml:space="preserve"> or call 1-973-802-4568</w:t>
            </w:r>
          </w:p>
          <w:p w:rsidR="00BE38E1" w:rsidRDefault="00BE38E1" w:rsidP="001E1489">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All grades </w:t>
            </w:r>
          </w:p>
          <w:p w:rsidR="00BE38E1" w:rsidRDefault="00BE38E1" w:rsidP="001E1489">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those who show that they have made a difference by volunteering in their community over the past year</w:t>
            </w:r>
          </w:p>
          <w:p w:rsidR="00BE38E1" w:rsidRDefault="00BE38E1" w:rsidP="001E1489">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w:t>
            </w:r>
          </w:p>
          <w:p w:rsidR="00BE38E1" w:rsidRPr="00CB3740" w:rsidRDefault="00BE38E1" w:rsidP="001E1489">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w:t>
            </w:r>
            <w:r w:rsidRPr="00CB3740">
              <w:t xml:space="preserve">: </w:t>
            </w:r>
            <w:r w:rsidR="00CB3740" w:rsidRPr="00CB3740">
              <w:rPr>
                <w:rFonts w:cs="Trebuchet MS"/>
                <w:szCs w:val="24"/>
              </w:rPr>
              <w:t>Applications must be submitted to school principals or the head of an officially designated local organization no later than November 6.</w:t>
            </w:r>
          </w:p>
          <w:p w:rsidR="00A976F4" w:rsidRDefault="00A976F4" w:rsidP="00ED721C"/>
          <w:p w:rsidR="00A976F4" w:rsidRDefault="00A976F4" w:rsidP="00ED721C"/>
          <w:p w:rsidR="00BE38E1" w:rsidRPr="00CB3740" w:rsidRDefault="00BE38E1" w:rsidP="00ED721C"/>
          <w:p w:rsidR="00BE38E1" w:rsidRDefault="00BE38E1" w:rsidP="00ED721C">
            <w:pPr>
              <w:rPr>
                <w:b/>
              </w:rPr>
            </w:pPr>
            <w:r>
              <w:rPr>
                <w:b/>
              </w:rPr>
              <w:t>Ronald McDonald Scholarship</w:t>
            </w:r>
          </w:p>
          <w:p w:rsidR="00BE38E1" w:rsidRDefault="00594397" w:rsidP="00ED721C">
            <w:hyperlink r:id="rId33" w:history="1">
              <w:r w:rsidR="00BE38E1">
                <w:rPr>
                  <w:u w:val="single"/>
                </w:rPr>
                <w:t>http://rmhc.org/what-we-do/rmhc-u-s-scholarships/</w:t>
              </w:r>
            </w:hyperlink>
          </w:p>
          <w:p w:rsidR="00BE38E1" w:rsidRDefault="00BE38E1" w:rsidP="00ED721C"/>
          <w:p w:rsidR="00BE38E1" w:rsidRDefault="00BE38E1" w:rsidP="001E1489">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Leadership scholarship</w:t>
            </w:r>
          </w:p>
          <w:p w:rsidR="00BE38E1" w:rsidRDefault="00BE38E1" w:rsidP="001E1489">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Minimum 2.7 GPA</w:t>
            </w:r>
          </w:p>
          <w:p w:rsidR="00BE38E1" w:rsidRDefault="00BE38E1" w:rsidP="001E1489">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students that demonstrate financial need, academic achievement, leadership and community involvement</w:t>
            </w:r>
          </w:p>
          <w:p w:rsidR="00BE38E1" w:rsidRDefault="00BE38E1" w:rsidP="001E1489">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Varies</w:t>
            </w:r>
          </w:p>
          <w:p w:rsidR="00CB3740" w:rsidRDefault="00BE38E1" w:rsidP="001E1489">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w:t>
            </w:r>
            <w:r w:rsidR="00CB3740">
              <w:t xml:space="preserve">Dec 20 </w:t>
            </w:r>
          </w:p>
          <w:p w:rsidR="00BE38E1" w:rsidRDefault="00BE38E1" w:rsidP="00CB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2"/>
            </w:pPr>
          </w:p>
          <w:p w:rsidR="00BE38E1" w:rsidRDefault="00BE38E1" w:rsidP="00ED721C">
            <w:r>
              <w:rPr>
                <w:b/>
              </w:rPr>
              <w:t>Salvadoran American Leadership and Educational Fund</w:t>
            </w:r>
          </w:p>
          <w:p w:rsidR="00BE38E1" w:rsidRDefault="00BE38E1" w:rsidP="00ED721C">
            <w:pPr>
              <w:rPr>
                <w:u w:val="single"/>
              </w:rPr>
            </w:pPr>
            <w:r>
              <w:rPr>
                <w:u w:val="single"/>
              </w:rPr>
              <w:t>http://www.salef.org/#!__programs</w:t>
            </w:r>
          </w:p>
          <w:p w:rsidR="00BE38E1" w:rsidRDefault="00BE38E1" w:rsidP="00ED721C"/>
          <w:p w:rsidR="00BE38E1" w:rsidRDefault="00BE38E1" w:rsidP="001E1489">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Central American and Latin Student Scholarship</w:t>
            </w:r>
          </w:p>
          <w:p w:rsidR="00BE38E1" w:rsidRDefault="00BE38E1" w:rsidP="001E1489">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Carlota Merino, Scholarship Fund Coordinator</w:t>
            </w:r>
          </w:p>
          <w:p w:rsidR="00BE38E1" w:rsidRDefault="00BE38E1" w:rsidP="00ED7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email: </w:t>
            </w:r>
            <w:hyperlink r:id="rId34" w:history="1">
              <w:r>
                <w:rPr>
                  <w:u w:val="single"/>
                </w:rPr>
                <w:t>cmerino@salef.org</w:t>
              </w:r>
            </w:hyperlink>
            <w:r>
              <w:t xml:space="preserve"> or call (213) 480-1052</w:t>
            </w:r>
          </w:p>
          <w:p w:rsidR="00BE38E1" w:rsidRDefault="00BE38E1" w:rsidP="001E1489">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Of Central American or other Latino ethnicity. Must have a minimum 2.5 GPA</w:t>
            </w:r>
          </w:p>
          <w:p w:rsidR="00BE38E1" w:rsidRDefault="00BE38E1" w:rsidP="001E1489">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Scholarships are awarded to all qualifying students regardless of immigration status. Scholarships are given to those who demonstrates community involvement and a want to give back to their community. Multiple scholarships are posted for this organization, including the high school student scholarship and health career scholarship for high school seniors interested in going into the healthcare field. </w:t>
            </w:r>
          </w:p>
          <w:p w:rsidR="00BE38E1" w:rsidRDefault="00BE38E1" w:rsidP="001E1489">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Varies</w:t>
            </w:r>
          </w:p>
          <w:p w:rsidR="00BE38E1" w:rsidRDefault="00BE38E1" w:rsidP="00945B63">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w:t>
            </w:r>
            <w:r w:rsidR="00CB3740">
              <w:t xml:space="preserve">Check website for details </w:t>
            </w:r>
            <w:r>
              <w:t xml:space="preserve"> </w:t>
            </w:r>
          </w:p>
          <w:p w:rsidR="00BE38E1" w:rsidRDefault="00BE38E1" w:rsidP="00ED721C"/>
          <w:p w:rsidR="00BE38E1" w:rsidRDefault="00BE38E1" w:rsidP="00ED721C">
            <w:pPr>
              <w:rPr>
                <w:b/>
              </w:rPr>
            </w:pPr>
            <w:r>
              <w:rPr>
                <w:b/>
              </w:rPr>
              <w:t>Tall Clubs International Scholarship</w:t>
            </w:r>
          </w:p>
          <w:p w:rsidR="00BE38E1" w:rsidRDefault="00594397" w:rsidP="00ED721C">
            <w:hyperlink r:id="rId35" w:history="1">
              <w:r w:rsidR="00BE38E1">
                <w:rPr>
                  <w:u w:val="single"/>
                </w:rPr>
                <w:t>http://www.tall.org/scholarships.cfm</w:t>
              </w:r>
            </w:hyperlink>
          </w:p>
          <w:p w:rsidR="00BE38E1" w:rsidRDefault="00BE38E1" w:rsidP="00ED721C"/>
          <w:p w:rsidR="00BE38E1" w:rsidRDefault="00BE38E1" w:rsidP="001E1489">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Tall People Scholarship</w:t>
            </w:r>
          </w:p>
          <w:p w:rsidR="00BE38E1" w:rsidRDefault="00BE38E1" w:rsidP="001E1489">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Under 21. </w:t>
            </w:r>
          </w:p>
          <w:p w:rsidR="00BE38E1" w:rsidRDefault="00BE38E1" w:rsidP="001E1489">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This scholarship is awarded to students who meet the height requirement minimums of 5’10” for women and 6’2” for men</w:t>
            </w:r>
          </w:p>
          <w:p w:rsidR="00BE38E1" w:rsidRDefault="00BE38E1" w:rsidP="001E1489">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w:t>
            </w:r>
          </w:p>
          <w:p w:rsidR="00BE38E1" w:rsidRPr="001E1489" w:rsidRDefault="00BE38E1" w:rsidP="001E1489">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Check website </w:t>
            </w:r>
            <w:r w:rsidR="00CB3740">
              <w:t>for deadline</w:t>
            </w:r>
          </w:p>
          <w:p w:rsidR="00A976F4" w:rsidRDefault="00A976F4" w:rsidP="00ED721C">
            <w:pPr>
              <w:rPr>
                <w:b/>
              </w:rPr>
            </w:pPr>
          </w:p>
          <w:p w:rsidR="00A976F4" w:rsidRDefault="00A976F4" w:rsidP="00ED721C">
            <w:pPr>
              <w:rPr>
                <w:b/>
              </w:rPr>
            </w:pPr>
          </w:p>
          <w:p w:rsidR="00A976F4" w:rsidRDefault="00A976F4" w:rsidP="00ED721C">
            <w:pPr>
              <w:rPr>
                <w:b/>
              </w:rPr>
            </w:pPr>
          </w:p>
          <w:p w:rsidR="00A976F4" w:rsidRDefault="00A976F4" w:rsidP="00ED721C">
            <w:pPr>
              <w:rPr>
                <w:b/>
              </w:rPr>
            </w:pPr>
          </w:p>
          <w:p w:rsidR="00A976F4" w:rsidRDefault="00A976F4" w:rsidP="00ED721C">
            <w:pPr>
              <w:rPr>
                <w:b/>
              </w:rPr>
            </w:pPr>
          </w:p>
          <w:p w:rsidR="00BE38E1" w:rsidRDefault="00BE38E1" w:rsidP="00ED721C">
            <w:pPr>
              <w:rPr>
                <w:b/>
              </w:rPr>
            </w:pPr>
          </w:p>
          <w:p w:rsidR="00BE38E1" w:rsidRDefault="00BE38E1" w:rsidP="00ED721C">
            <w:pPr>
              <w:rPr>
                <w:b/>
              </w:rPr>
            </w:pPr>
            <w:r>
              <w:rPr>
                <w:b/>
              </w:rPr>
              <w:t>The Asian &amp; Pacific Islander American Scholarship</w:t>
            </w:r>
          </w:p>
          <w:p w:rsidR="00BE38E1" w:rsidRDefault="00594397" w:rsidP="00ED721C">
            <w:hyperlink r:id="rId36" w:history="1">
              <w:r w:rsidR="00BE38E1">
                <w:rPr>
                  <w:u w:val="single"/>
                </w:rPr>
                <w:t>http://www.apiasf.org/scholarship_apiasf.html</w:t>
              </w:r>
            </w:hyperlink>
          </w:p>
          <w:p w:rsidR="00BE38E1" w:rsidRDefault="00BE38E1" w:rsidP="00ED721C">
            <w:pPr>
              <w:rPr>
                <w:u w:val="single"/>
              </w:rPr>
            </w:pPr>
            <w:r>
              <w:rPr>
                <w:u w:val="single"/>
              </w:rPr>
              <w:t>http://www.apiasf.org/scholarship_apiasf_list_highschool.html</w:t>
            </w:r>
          </w:p>
          <w:p w:rsidR="00BE38E1" w:rsidRDefault="00BE38E1" w:rsidP="00ED721C"/>
          <w:p w:rsidR="00BE38E1" w:rsidRDefault="00BE38E1" w:rsidP="001E148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Asian and/or Pacific Islander Scholarship </w:t>
            </w:r>
          </w:p>
          <w:p w:rsidR="00BE38E1" w:rsidRDefault="00BE38E1" w:rsidP="001E148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call (202) 986-6892</w:t>
            </w:r>
          </w:p>
          <w:p w:rsidR="00BE38E1" w:rsidRDefault="00BE38E1" w:rsidP="001E148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Minimum 2.7 GPA</w:t>
            </w:r>
          </w:p>
          <w:p w:rsidR="00BE38E1" w:rsidRDefault="00BE38E1" w:rsidP="001E148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Asian &amp; Pacific Islander students who show a financial need.</w:t>
            </w:r>
          </w:p>
          <w:p w:rsidR="00BE38E1" w:rsidRDefault="00BE38E1" w:rsidP="001E148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Amount: $2,500-$5,000 </w:t>
            </w:r>
          </w:p>
          <w:p w:rsidR="00BE38E1" w:rsidRDefault="00BE38E1" w:rsidP="001E148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w:t>
            </w:r>
            <w:r w:rsidR="00CB3740">
              <w:rPr>
                <w:rFonts w:ascii="Arial" w:hAnsi="Arial" w:cs="Arial"/>
                <w:szCs w:val="24"/>
              </w:rPr>
              <w:t>January 11, 2013</w:t>
            </w:r>
          </w:p>
          <w:p w:rsidR="00BE38E1" w:rsidRDefault="00BE38E1" w:rsidP="00ED721C">
            <w:pPr>
              <w:rPr>
                <w:b/>
              </w:rPr>
            </w:pPr>
          </w:p>
          <w:p w:rsidR="00BE38E1" w:rsidRDefault="00BE38E1" w:rsidP="00ED721C">
            <w:pPr>
              <w:rPr>
                <w:b/>
              </w:rPr>
            </w:pPr>
          </w:p>
          <w:p w:rsidR="00BE38E1" w:rsidRDefault="00BE38E1" w:rsidP="00ED721C">
            <w:pPr>
              <w:rPr>
                <w:b/>
              </w:rPr>
            </w:pPr>
            <w:r>
              <w:rPr>
                <w:b/>
              </w:rPr>
              <w:t>The Fountainhead Essay Contest</w:t>
            </w:r>
          </w:p>
          <w:p w:rsidR="00BE38E1" w:rsidRDefault="00594397" w:rsidP="00ED721C">
            <w:hyperlink r:id="rId37" w:history="1">
              <w:r w:rsidR="00BE38E1">
                <w:rPr>
                  <w:rStyle w:val="Hyperlink"/>
                  <w:color w:val="000000"/>
                </w:rPr>
                <w:t>http://essaycontest.aynrandnovels.com/TheFountainhead.aspx?theme=blue</w:t>
              </w:r>
            </w:hyperlink>
          </w:p>
          <w:p w:rsidR="00BE38E1" w:rsidRDefault="00BE38E1" w:rsidP="00ED721C"/>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Essay Scholarship</w:t>
            </w:r>
          </w:p>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w:t>
            </w:r>
          </w:p>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Juniors and Seniors</w:t>
            </w:r>
          </w:p>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Students must answer one of the three essay questions in 800-1,600 words  </w:t>
            </w:r>
          </w:p>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$50-$10,000</w:t>
            </w:r>
          </w:p>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April 26</w:t>
            </w:r>
          </w:p>
          <w:p w:rsidR="00BE38E1" w:rsidRDefault="00BE38E1" w:rsidP="001E1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A9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5769" w:type="dxa"/>
            <w:tcBorders>
              <w:top w:val="single" w:sz="4" w:space="0" w:color="auto"/>
              <w:bottom w:val="single" w:sz="4" w:space="0" w:color="auto"/>
            </w:tcBorders>
          </w:tcPr>
          <w:p w:rsidR="00BE38E1" w:rsidRDefault="00BE38E1" w:rsidP="00514CDC">
            <w:pPr>
              <w:rPr>
                <w:b/>
              </w:rPr>
            </w:pPr>
            <w:r>
              <w:rPr>
                <w:b/>
              </w:rPr>
              <w:t>National Peace Essay Contest</w:t>
            </w:r>
          </w:p>
          <w:p w:rsidR="00BE38E1" w:rsidRDefault="00594397" w:rsidP="00514CDC">
            <w:hyperlink r:id="rId38" w:history="1">
              <w:r w:rsidR="00BE38E1">
                <w:rPr>
                  <w:rStyle w:val="Hyperlink"/>
                  <w:color w:val="000000"/>
                </w:rPr>
                <w:t>http://www.usip.org/education-training/domestic/national-peace-essay-contest-high-school-students/awards-and-eligibility</w:t>
              </w:r>
            </w:hyperlink>
          </w:p>
          <w:p w:rsidR="00BE38E1" w:rsidRDefault="00BE38E1" w:rsidP="00514CDC"/>
          <w:p w:rsidR="00BE38E1" w:rsidRDefault="00BE38E1" w:rsidP="001E14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Essay Contest</w:t>
            </w:r>
          </w:p>
          <w:p w:rsidR="00BE38E1" w:rsidRDefault="00BE38E1" w:rsidP="001E14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email </w:t>
            </w:r>
            <w:hyperlink r:id="rId39" w:history="1">
              <w:r>
                <w:rPr>
                  <w:u w:color="000000"/>
                </w:rPr>
                <w:t>essaycontest@usip.org</w:t>
              </w:r>
            </w:hyperlink>
            <w:r>
              <w:rPr>
                <w:color w:val="8C3B0C"/>
                <w:u w:color="8C3B0C"/>
              </w:rPr>
              <w:t xml:space="preserve"> </w:t>
            </w:r>
            <w:r>
              <w:rPr>
                <w:u w:color="000000"/>
              </w:rPr>
              <w:t>or call</w:t>
            </w:r>
            <w:r>
              <w:rPr>
                <w:color w:val="8C3B0C"/>
                <w:u w:color="8C3B0C"/>
              </w:rPr>
              <w:t xml:space="preserve"> </w:t>
            </w:r>
            <w:r>
              <w:rPr>
                <w:color w:val="37352D"/>
              </w:rPr>
              <w:t>202-429-7178</w:t>
            </w:r>
          </w:p>
          <w:p w:rsidR="00BE38E1" w:rsidRDefault="00BE38E1" w:rsidP="001E14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Student write an essay on the question “How can new media best be leveraged to help build peace and prevent conflict?”</w:t>
            </w:r>
          </w:p>
          <w:p w:rsidR="00BE38E1" w:rsidRDefault="00BE38E1" w:rsidP="001E14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$1,000-$10,000</w:t>
            </w:r>
          </w:p>
          <w:p w:rsidR="00BE38E1" w:rsidRDefault="00823DCD" w:rsidP="001E14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February 1, 11:59PM EST </w:t>
            </w:r>
          </w:p>
          <w:p w:rsidR="00BE38E1" w:rsidRDefault="00BE38E1" w:rsidP="00514CDC"/>
          <w:p w:rsidR="00BE38E1" w:rsidRDefault="00BE38E1" w:rsidP="00514CDC">
            <w:pPr>
              <w:rPr>
                <w:b/>
              </w:rPr>
            </w:pPr>
            <w:r>
              <w:rPr>
                <w:b/>
              </w:rPr>
              <w:t>National Sculpture Society Scholarship</w:t>
            </w:r>
          </w:p>
          <w:p w:rsidR="00BE38E1" w:rsidRDefault="00594397" w:rsidP="00514CDC">
            <w:hyperlink r:id="rId40" w:history="1">
              <w:r w:rsidR="00BE38E1">
                <w:rPr>
                  <w:rStyle w:val="Hyperlink"/>
                  <w:color w:val="000000"/>
                </w:rPr>
                <w:t>http://www.nationalsculpture.org/nssN/index.cfm/fa/cProg.scholarships</w:t>
              </w:r>
            </w:hyperlink>
          </w:p>
          <w:p w:rsidR="00BE38E1" w:rsidRDefault="00BE38E1" w:rsidP="00514CDC"/>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Art Scholarship</w:t>
            </w: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students after a review of their figurative or representational sculptures</w:t>
            </w: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$2,000</w:t>
            </w:r>
          </w:p>
          <w:p w:rsidR="00BE38E1" w:rsidRDefault="00BE38E1" w:rsidP="001E14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details</w:t>
            </w:r>
          </w:p>
          <w:p w:rsidR="00BE38E1" w:rsidRDefault="00BE38E1" w:rsidP="00514CDC"/>
          <w:p w:rsidR="00BE38E1" w:rsidRPr="00ED721C" w:rsidRDefault="00BE38E1" w:rsidP="00514CDC">
            <w:pPr>
              <w:rPr>
                <w:rFonts w:ascii="Times New Roman" w:hAnsi="Times New Roman"/>
                <w:b/>
              </w:rPr>
            </w:pPr>
            <w:r w:rsidRPr="00ED721C">
              <w:rPr>
                <w:rFonts w:ascii="Times New Roman" w:hAnsi="Times New Roman"/>
                <w:b/>
              </w:rPr>
              <w:t>PFLAG-HATCH Youth Scholarship Program (</w:t>
            </w:r>
            <w:r w:rsidRPr="00ED721C">
              <w:rPr>
                <w:rFonts w:ascii="Times New Roman" w:hAnsi="Times New Roman"/>
                <w:sz w:val="26"/>
              </w:rPr>
              <w:t>The Richard Ashworth and Robert Benov Memorial Scholarship</w:t>
            </w:r>
            <w:r w:rsidRPr="00ED721C">
              <w:rPr>
                <w:rFonts w:ascii="Times New Roman" w:hAnsi="Times New Roman"/>
                <w:b/>
              </w:rPr>
              <w:t>)</w:t>
            </w:r>
          </w:p>
          <w:p w:rsidR="00BE38E1" w:rsidRPr="00ED721C" w:rsidRDefault="00594397" w:rsidP="00514CDC">
            <w:pPr>
              <w:rPr>
                <w:rFonts w:ascii="Times New Roman" w:hAnsi="Times New Roman"/>
              </w:rPr>
            </w:pPr>
            <w:hyperlink r:id="rId41" w:history="1">
              <w:r w:rsidR="00BE38E1" w:rsidRPr="00ED721C">
                <w:rPr>
                  <w:rStyle w:val="Hyperlink"/>
                  <w:rFonts w:ascii="Times New Roman" w:hAnsi="Times New Roman"/>
                  <w:color w:val="000000"/>
                </w:rPr>
                <w:t>http://community.pflag.org/Page.aspx?pid=370</w:t>
              </w:r>
            </w:hyperlink>
          </w:p>
          <w:p w:rsidR="00BE38E1" w:rsidRPr="00ED721C" w:rsidRDefault="00BE38E1" w:rsidP="00514CDC">
            <w:pPr>
              <w:rPr>
                <w:rFonts w:ascii="Times New Roman" w:hAnsi="Times New Roman"/>
              </w:rPr>
            </w:pPr>
          </w:p>
          <w:p w:rsidR="00BE38E1" w:rsidRPr="00ED721C" w:rsidRDefault="00BE38E1" w:rsidP="001E148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rFonts w:ascii="Times New Roman" w:hAnsi="Times New Roman"/>
              </w:rPr>
            </w:pPr>
            <w:r w:rsidRPr="00ED721C">
              <w:rPr>
                <w:rFonts w:ascii="Times New Roman" w:hAnsi="Times New Roman"/>
              </w:rPr>
              <w:t>LGBT Scholarship</w:t>
            </w:r>
          </w:p>
          <w:p w:rsidR="00BE38E1" w:rsidRPr="00ED721C" w:rsidRDefault="00BE38E1" w:rsidP="001E148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rFonts w:ascii="Times New Roman" w:hAnsi="Times New Roman"/>
              </w:rPr>
            </w:pPr>
            <w:r w:rsidRPr="00ED721C">
              <w:rPr>
                <w:rFonts w:ascii="Times New Roman" w:hAnsi="Times New Roman"/>
              </w:rPr>
              <w:t xml:space="preserve">Contact: Mekina Morgan: email </w:t>
            </w:r>
            <w:hyperlink r:id="rId42" w:history="1">
              <w:r w:rsidRPr="00ED721C">
                <w:rPr>
                  <w:rFonts w:ascii="Times New Roman" w:hAnsi="Times New Roman"/>
                  <w:u w:color="000000"/>
                </w:rPr>
                <w:t>mmorgan@pflag.org</w:t>
              </w:r>
            </w:hyperlink>
            <w:r w:rsidRPr="00ED721C">
              <w:rPr>
                <w:rFonts w:ascii="Times New Roman" w:hAnsi="Times New Roman"/>
              </w:rPr>
              <w:t xml:space="preserve"> or call (202) 467-8180 ext. 212 </w:t>
            </w:r>
          </w:p>
          <w:p w:rsidR="00BE38E1" w:rsidRPr="00ED721C" w:rsidRDefault="00BE38E1" w:rsidP="001E148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rFonts w:ascii="Times New Roman" w:hAnsi="Times New Roman"/>
              </w:rPr>
            </w:pPr>
            <w:r w:rsidRPr="00ED721C">
              <w:rPr>
                <w:rFonts w:ascii="Times New Roman" w:hAnsi="Times New Roman"/>
              </w:rPr>
              <w:t>Eligibility: Seniors. Must identify as LGBT or as a ally</w:t>
            </w:r>
          </w:p>
          <w:p w:rsidR="00BE38E1" w:rsidRPr="00ED721C" w:rsidRDefault="00BE38E1" w:rsidP="001E148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rFonts w:ascii="Times New Roman" w:hAnsi="Times New Roman"/>
              </w:rPr>
            </w:pPr>
            <w:r w:rsidRPr="00ED721C">
              <w:rPr>
                <w:rFonts w:ascii="Times New Roman" w:hAnsi="Times New Roman"/>
              </w:rPr>
              <w:t xml:space="preserve">Description: Scholarships are awarded to those who demonstrate an interest in service to the LGBT community  </w:t>
            </w:r>
          </w:p>
          <w:p w:rsidR="00BE38E1" w:rsidRPr="00ED721C" w:rsidRDefault="00BE38E1" w:rsidP="001E148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rFonts w:ascii="Times New Roman" w:hAnsi="Times New Roman"/>
              </w:rPr>
            </w:pPr>
            <w:r w:rsidRPr="00ED721C">
              <w:rPr>
                <w:rFonts w:ascii="Times New Roman" w:hAnsi="Times New Roman"/>
              </w:rPr>
              <w:t>Amount: $1,000-$5,000</w:t>
            </w:r>
          </w:p>
          <w:p w:rsidR="00BE38E1" w:rsidRPr="00ED721C" w:rsidRDefault="00BE38E1" w:rsidP="001E148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rFonts w:ascii="Times New Roman" w:hAnsi="Times New Roman"/>
              </w:rPr>
            </w:pPr>
            <w:r w:rsidRPr="00ED721C">
              <w:rPr>
                <w:rFonts w:ascii="Times New Roman" w:hAnsi="Times New Roman"/>
              </w:rPr>
              <w:t>Check website in early December for more details</w:t>
            </w:r>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BE38E1" w:rsidRDefault="00BE38E1" w:rsidP="00514CDC">
            <w:pPr>
              <w:rPr>
                <w:b/>
              </w:rPr>
            </w:pPr>
            <w:r>
              <w:rPr>
                <w:b/>
              </w:rPr>
              <w:t>Point Foundation LGBT Scholarship</w:t>
            </w:r>
          </w:p>
          <w:p w:rsidR="00BE38E1" w:rsidRDefault="00594397" w:rsidP="00514CDC">
            <w:hyperlink r:id="rId43" w:history="1">
              <w:r w:rsidR="00BE38E1">
                <w:rPr>
                  <w:u w:val="single"/>
                </w:rPr>
                <w:t>http://www.pointfoundation.org/scholarships.html</w:t>
              </w:r>
            </w:hyperlink>
          </w:p>
          <w:p w:rsidR="00BE38E1" w:rsidRDefault="00BE38E1" w:rsidP="00514CDC"/>
          <w:p w:rsidR="00BE38E1" w:rsidRDefault="00BE38E1" w:rsidP="001E148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LGBT Scholarship</w:t>
            </w:r>
          </w:p>
          <w:p w:rsidR="00BE38E1" w:rsidRDefault="00BE38E1" w:rsidP="001E148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Must identify as LGBT or as a ally</w:t>
            </w:r>
          </w:p>
          <w:p w:rsidR="00BE38E1" w:rsidRDefault="00BE38E1" w:rsidP="001E148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those who demonstrate an interest in giving back to the LGBT community</w:t>
            </w:r>
          </w:p>
          <w:p w:rsidR="00BE38E1" w:rsidRDefault="00BE38E1" w:rsidP="001E148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$13,600</w:t>
            </w:r>
          </w:p>
          <w:p w:rsidR="00BE38E1" w:rsidRPr="00DE0B87" w:rsidRDefault="00BE38E1" w:rsidP="00DE0B87">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b/>
              </w:rPr>
            </w:pPr>
            <w:r>
              <w:t xml:space="preserve">Deadline: See website for more details </w:t>
            </w:r>
          </w:p>
          <w:p w:rsidR="00BE38E1" w:rsidRDefault="00BE38E1" w:rsidP="00DE0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BE38E1" w:rsidRDefault="00BE38E1" w:rsidP="00514CDC">
            <w:pPr>
              <w:rPr>
                <w:b/>
              </w:rPr>
            </w:pPr>
            <w:r>
              <w:rPr>
                <w:b/>
              </w:rPr>
              <w:t>Ron Brown Scholarship</w:t>
            </w:r>
          </w:p>
          <w:p w:rsidR="00BE38E1" w:rsidRDefault="00594397" w:rsidP="00514CDC">
            <w:hyperlink r:id="rId44" w:history="1">
              <w:r w:rsidR="00BE38E1">
                <w:rPr>
                  <w:u w:val="single"/>
                </w:rPr>
                <w:t>http://www.ronbrown.org/Home.aspx</w:t>
              </w:r>
            </w:hyperlink>
          </w:p>
          <w:p w:rsidR="00BE38E1" w:rsidRDefault="00BE38E1" w:rsidP="00514CDC"/>
          <w:p w:rsidR="00BE38E1" w:rsidRDefault="00BE38E1" w:rsidP="001E1489">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Leadership Scholarship</w:t>
            </w:r>
          </w:p>
          <w:p w:rsidR="00BE38E1" w:rsidRDefault="00BE38E1" w:rsidP="001E1489">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Email </w:t>
            </w:r>
            <w:hyperlink r:id="rId45" w:history="1">
              <w:r>
                <w:rPr>
                  <w:rFonts w:ascii="Trebuchet MS" w:hAnsi="Trebuchet MS"/>
                  <w:u w:val="single" w:color="000000"/>
                </w:rPr>
                <w:t>info@ronbrown.org</w:t>
              </w:r>
            </w:hyperlink>
            <w:r>
              <w:rPr>
                <w:rFonts w:ascii="Trebuchet MS" w:hAnsi="Trebuchet MS"/>
                <w:sz w:val="26"/>
                <w:u w:color="6F4372"/>
              </w:rPr>
              <w:t xml:space="preserve"> </w:t>
            </w:r>
            <w:r>
              <w:rPr>
                <w:u w:color="6F4372"/>
              </w:rPr>
              <w:t>or call (</w:t>
            </w:r>
            <w:r>
              <w:t>434) 964 1588</w:t>
            </w:r>
          </w:p>
          <w:p w:rsidR="00BE38E1" w:rsidRDefault="00BE38E1" w:rsidP="001E1489">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African American</w:t>
            </w:r>
          </w:p>
          <w:p w:rsidR="00BE38E1" w:rsidRDefault="00BE38E1" w:rsidP="001E1489">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Scholarships are awarded to students who will make significant contributions to society. </w:t>
            </w:r>
          </w:p>
          <w:p w:rsidR="00BE38E1" w:rsidRDefault="00BE38E1" w:rsidP="001E1489">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$40,000 ($10,000 per year for four years)</w:t>
            </w:r>
          </w:p>
          <w:p w:rsidR="00BE38E1" w:rsidRDefault="00CB3740" w:rsidP="001E1489">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w:t>
            </w:r>
            <w:r w:rsidRPr="00CB3740">
              <w:t>J</w:t>
            </w:r>
            <w:r w:rsidRPr="00CB3740">
              <w:rPr>
                <w:rFonts w:cs="Trebuchet MS"/>
                <w:bCs/>
                <w:sz w:val="26"/>
                <w:szCs w:val="26"/>
              </w:rPr>
              <w:t>anuary 9th</w:t>
            </w:r>
          </w:p>
          <w:p w:rsidR="00BE38E1" w:rsidRDefault="00BE38E1" w:rsidP="00514CDC">
            <w:pPr>
              <w:rPr>
                <w:b/>
              </w:rPr>
            </w:pPr>
          </w:p>
          <w:p w:rsidR="00BE38E1" w:rsidRDefault="00BE38E1" w:rsidP="00514CDC">
            <w:pPr>
              <w:rPr>
                <w:b/>
              </w:rPr>
            </w:pPr>
            <w:r>
              <w:rPr>
                <w:b/>
              </w:rPr>
              <w:t>Sallie Mae Fund First in My Family Scholarship Program</w:t>
            </w:r>
          </w:p>
          <w:p w:rsidR="00BE38E1" w:rsidRDefault="00594397" w:rsidP="00514CDC">
            <w:hyperlink r:id="rId46" w:history="1">
              <w:r w:rsidR="00BE38E1">
                <w:rPr>
                  <w:rStyle w:val="Hyperlink"/>
                  <w:color w:val="000000"/>
                </w:rPr>
                <w:t>http://www.thesalliemaefund.org/smfnew/scholarship/first_family.html</w:t>
              </w:r>
            </w:hyperlink>
          </w:p>
          <w:p w:rsidR="00BE38E1" w:rsidRDefault="00BE38E1" w:rsidP="00514CDC"/>
          <w:p w:rsidR="00BE38E1" w:rsidRDefault="00BE38E1" w:rsidP="001E1489">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First in My Family Scholarship</w:t>
            </w:r>
          </w:p>
          <w:p w:rsidR="00BE38E1" w:rsidRDefault="00BE38E1" w:rsidP="001E1489">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Hispanic-American. Minimum 3.0 GPA</w:t>
            </w:r>
          </w:p>
          <w:p w:rsidR="00BE38E1" w:rsidRDefault="00BE38E1" w:rsidP="001E1489">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those who are Hispanic-American students who are the first in their family to go to college</w:t>
            </w:r>
          </w:p>
          <w:p w:rsidR="00BE38E1" w:rsidRDefault="00BE38E1" w:rsidP="001E1489">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$500-$5,000</w:t>
            </w:r>
          </w:p>
          <w:p w:rsidR="00BE38E1" w:rsidRDefault="00BE38E1" w:rsidP="001E1489">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details</w:t>
            </w:r>
          </w:p>
          <w:p w:rsidR="00BE38E1" w:rsidRDefault="00BE38E1" w:rsidP="00514CDC">
            <w:r>
              <w:t xml:space="preserve"> </w:t>
            </w:r>
          </w:p>
          <w:p w:rsidR="00BE38E1" w:rsidRDefault="00BE38E1" w:rsidP="00514CDC">
            <w:pPr>
              <w:rPr>
                <w:b/>
              </w:rPr>
            </w:pPr>
            <w:r>
              <w:rPr>
                <w:b/>
              </w:rPr>
              <w:t>SAMMY Award</w:t>
            </w:r>
          </w:p>
          <w:p w:rsidR="00BE38E1" w:rsidRDefault="00594397" w:rsidP="00514CDC">
            <w:hyperlink r:id="rId47" w:history="1">
              <w:r w:rsidR="00BE38E1">
                <w:rPr>
                  <w:rStyle w:val="Hyperlink"/>
                  <w:color w:val="000000"/>
                </w:rPr>
                <w:t>http://www.bodybymilk.com/sammy_scholarship.php</w:t>
              </w:r>
            </w:hyperlink>
          </w:p>
          <w:p w:rsidR="00BE38E1" w:rsidRDefault="00BE38E1" w:rsidP="00514CDC"/>
          <w:p w:rsidR="00BE38E1" w:rsidRDefault="00BE38E1" w:rsidP="001E1489">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Athletic Scholarship</w:t>
            </w:r>
          </w:p>
          <w:p w:rsidR="00BE38E1" w:rsidRDefault="00BE38E1" w:rsidP="001E1489">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Athletes</w:t>
            </w:r>
          </w:p>
          <w:p w:rsidR="00BE38E1" w:rsidRPr="001E1489" w:rsidRDefault="00BE38E1" w:rsidP="001E1489">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szCs w:val="22"/>
              </w:rPr>
            </w:pPr>
            <w:r>
              <w:t xml:space="preserve">Description: The SAMMY Award is to recognize </w:t>
            </w:r>
            <w:r w:rsidRPr="001E1489">
              <w:rPr>
                <w:sz w:val="22"/>
                <w:szCs w:val="22"/>
              </w:rPr>
              <w:t xml:space="preserve">outstanding scholar athletes. Scholarships will be awarded based on academic performance, athletic excellence, leadership, and community service.  </w:t>
            </w:r>
          </w:p>
          <w:p w:rsidR="00BE38E1" w:rsidRPr="001E1489" w:rsidRDefault="00BE38E1" w:rsidP="001E1489">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szCs w:val="22"/>
              </w:rPr>
            </w:pPr>
            <w:r w:rsidRPr="001E1489">
              <w:rPr>
                <w:sz w:val="22"/>
                <w:szCs w:val="22"/>
              </w:rPr>
              <w:t>Amount: Varies</w:t>
            </w:r>
          </w:p>
          <w:p w:rsidR="00BE38E1" w:rsidRDefault="00BE38E1" w:rsidP="001E1489">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details</w:t>
            </w:r>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The Alliance/Merck Ciencia (Science) Hispanic Scholars Program </w:t>
            </w:r>
          </w:p>
          <w:p w:rsidR="00BE38E1" w:rsidRDefault="00594397"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48" w:history="1">
              <w:r w:rsidR="00BE38E1">
                <w:rPr>
                  <w:u w:val="single"/>
                </w:rPr>
                <w:t>http://www.alliancescholars.org/applications/</w:t>
              </w:r>
            </w:hyperlink>
            <w:r w:rsidR="00BE38E1">
              <w:t xml:space="preserve"> </w:t>
            </w:r>
          </w:p>
          <w:p w:rsidR="00BE38E1" w:rsidRDefault="00BE38E1" w:rsidP="00514CDC"/>
          <w:p w:rsidR="00BE38E1" w:rsidRDefault="00BE38E1" w:rsidP="001E148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Type: Hispanic Science Scholarship</w:t>
            </w:r>
          </w:p>
          <w:p w:rsidR="00BE38E1" w:rsidRDefault="00BE38E1" w:rsidP="001E148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rPr>
                <w:color w:val="141413"/>
              </w:rPr>
            </w:pPr>
            <w:r>
              <w:t xml:space="preserve">Contact: call </w:t>
            </w:r>
            <w:r>
              <w:rPr>
                <w:color w:val="141413"/>
              </w:rPr>
              <w:t xml:space="preserve">1-866-783-2645 or write: </w:t>
            </w:r>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r>
              <w:rPr>
                <w:color w:val="141413"/>
              </w:rPr>
              <w:t xml:space="preserve">  Attn: Alliance/Merck Ciencia Hispanic Scholars  </w:t>
            </w:r>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r>
              <w:rPr>
                <w:color w:val="141413"/>
              </w:rPr>
              <w:t xml:space="preserve">  Program 1501 Sixteenth Street, NW; Washington, DC </w:t>
            </w:r>
          </w:p>
          <w:p w:rsidR="00BE38E1" w:rsidRDefault="00BE38E1" w:rsidP="00514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r>
              <w:rPr>
                <w:color w:val="141413"/>
              </w:rPr>
              <w:t xml:space="preserve">   20036 </w:t>
            </w:r>
          </w:p>
          <w:p w:rsidR="00BE38E1" w:rsidRDefault="00BE38E1" w:rsidP="001E148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Eligibility: Seniors. Hispanic heritage. </w:t>
            </w:r>
          </w:p>
          <w:p w:rsidR="00BE38E1" w:rsidRDefault="00BE38E1" w:rsidP="001E148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Scholarships are awarded to those who are planning to pursue a career and major  in science, technology, engineering or math</w:t>
            </w:r>
          </w:p>
          <w:p w:rsidR="00BE38E1" w:rsidRDefault="00BE38E1" w:rsidP="001E148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$2,000-$22,500</w:t>
            </w:r>
          </w:p>
          <w:p w:rsidR="00BE38E1" w:rsidRDefault="00BE38E1" w:rsidP="001E148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details</w:t>
            </w:r>
          </w:p>
          <w:p w:rsidR="00BE38E1" w:rsidRDefault="00BE38E1" w:rsidP="00ED721C">
            <w:pPr>
              <w:rPr>
                <w:b/>
              </w:rPr>
            </w:pPr>
            <w:r>
              <w:rPr>
                <w:b/>
              </w:rPr>
              <w:t>The Association of Latino Professionals in Finance and Accounting</w:t>
            </w:r>
          </w:p>
          <w:p w:rsidR="00BE38E1" w:rsidRDefault="00594397" w:rsidP="00ED721C">
            <w:hyperlink r:id="rId49" w:history="1">
              <w:r w:rsidR="00BE38E1">
                <w:rPr>
                  <w:rStyle w:val="Hyperlink"/>
                  <w:color w:val="000000"/>
                </w:rPr>
                <w:t>http://www.alpfa.org/index.cfm?fuseaction=page.viewpage&amp;pageId=2724</w:t>
              </w:r>
            </w:hyperlink>
            <w:r w:rsidR="00BE38E1">
              <w:t xml:space="preserve"> </w:t>
            </w:r>
          </w:p>
          <w:p w:rsidR="00BE38E1" w:rsidRDefault="00BE38E1" w:rsidP="00ED721C">
            <w:pPr>
              <w:rPr>
                <w:b/>
              </w:rPr>
            </w:pPr>
          </w:p>
          <w:p w:rsidR="00BE38E1" w:rsidRDefault="00BE38E1" w:rsidP="001E1489">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Latino Student Scholarship</w:t>
            </w:r>
          </w:p>
          <w:p w:rsidR="00BE38E1" w:rsidRDefault="00BE38E1" w:rsidP="001E1489">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The purpose of these scholarships is to encourage those students who have demonstrated academic excellence to continue pursuing their professional careers</w:t>
            </w:r>
          </w:p>
          <w:p w:rsidR="00BE38E1" w:rsidRDefault="00BE38E1" w:rsidP="001E1489">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$1,500-$10,000</w:t>
            </w:r>
          </w:p>
          <w:p w:rsidR="00BE38E1" w:rsidRDefault="00BE38E1" w:rsidP="001E1489">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February 17</w:t>
            </w:r>
            <w:r w:rsidRPr="00DB30B9">
              <w:rPr>
                <w:vertAlign w:val="superscript"/>
              </w:rPr>
              <w:t>th</w:t>
            </w:r>
            <w:r>
              <w:t xml:space="preserve"> </w:t>
            </w:r>
          </w:p>
          <w:p w:rsidR="00BE38E1" w:rsidRDefault="00BE38E1" w:rsidP="00ED721C">
            <w:pPr>
              <w:rPr>
                <w:b/>
              </w:rPr>
            </w:pPr>
          </w:p>
          <w:p w:rsidR="00BE38E1" w:rsidRDefault="00BE38E1" w:rsidP="00ED721C">
            <w:pPr>
              <w:rPr>
                <w:b/>
              </w:rPr>
            </w:pPr>
          </w:p>
          <w:p w:rsidR="00BE38E1" w:rsidRDefault="00BE38E1" w:rsidP="00ED721C">
            <w:pPr>
              <w:rPr>
                <w:b/>
              </w:rPr>
            </w:pPr>
            <w:r>
              <w:rPr>
                <w:b/>
              </w:rPr>
              <w:t>The Jackie Robinson Foundation</w:t>
            </w:r>
          </w:p>
          <w:p w:rsidR="00BE38E1" w:rsidRDefault="00594397" w:rsidP="00ED721C">
            <w:hyperlink r:id="rId50" w:history="1">
              <w:r w:rsidR="00BE38E1">
                <w:rPr>
                  <w:u w:val="single"/>
                </w:rPr>
                <w:t>http://www.jackierobinson.org/apply/application.php</w:t>
              </w:r>
            </w:hyperlink>
          </w:p>
          <w:p w:rsidR="00BE38E1" w:rsidRDefault="00BE38E1" w:rsidP="00ED721C">
            <w:pPr>
              <w:rPr>
                <w:u w:val="single"/>
              </w:rPr>
            </w:pPr>
            <w:r>
              <w:rPr>
                <w:u w:val="single"/>
              </w:rPr>
              <w:t>http://www.jackierobinson.org/apply/general-applicants.php</w:t>
            </w:r>
          </w:p>
          <w:p w:rsidR="00BE38E1" w:rsidRDefault="00BE38E1" w:rsidP="00ED721C"/>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call (866) 986-1601 x 7095</w:t>
            </w:r>
          </w:p>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Must be planning to attend a four year institution. Minimum SAT score of 1,000 combined on the math and critical reading sections or a composite ACT score 22</w:t>
            </w:r>
          </w:p>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Scholarships are awarded to students who demonstrate a dedication to community service, has leadership ability, and presents evidence of financial need.   </w:t>
            </w:r>
          </w:p>
          <w:p w:rsidR="00BE38E1" w:rsidRDefault="00BE38E1"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Amount: Up to $7,500 annually </w:t>
            </w:r>
          </w:p>
          <w:p w:rsidR="00BE38E1" w:rsidRDefault="00A976F4" w:rsidP="001E1489">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Deadline: February 15th</w:t>
            </w:r>
          </w:p>
          <w:p w:rsidR="00BE38E1" w:rsidRDefault="00BE38E1" w:rsidP="00ED721C"/>
          <w:p w:rsidR="00BE38E1" w:rsidRDefault="00BE38E1" w:rsidP="00ED721C"/>
          <w:p w:rsidR="00BE38E1" w:rsidRDefault="00BE38E1" w:rsidP="00ED721C">
            <w:pPr>
              <w:rPr>
                <w:b/>
              </w:rPr>
            </w:pPr>
            <w:r>
              <w:rPr>
                <w:b/>
              </w:rPr>
              <w:t>Thurgood Marshall College Fund</w:t>
            </w:r>
          </w:p>
          <w:p w:rsidR="00BE38E1" w:rsidRPr="006E7B5A" w:rsidRDefault="00BE38E1" w:rsidP="00ED721C">
            <w:pPr>
              <w:rPr>
                <w:u w:val="single"/>
              </w:rPr>
            </w:pPr>
            <w:r w:rsidRPr="006E7B5A">
              <w:rPr>
                <w:u w:val="single"/>
              </w:rPr>
              <w:t xml:space="preserve">http://www.thurgoodmarshallfund.net/current-scholarships </w:t>
            </w:r>
          </w:p>
          <w:p w:rsidR="00BE38E1" w:rsidRDefault="00BE38E1" w:rsidP="001E1489">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Need Based Scholarship</w:t>
            </w:r>
          </w:p>
          <w:p w:rsidR="00BE38E1" w:rsidRDefault="00BE38E1" w:rsidP="001E1489">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(212) 573-8888</w:t>
            </w:r>
          </w:p>
          <w:p w:rsidR="00BE38E1" w:rsidRDefault="00BE38E1" w:rsidP="001E1489">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 Must be planning to attend a Thurgood Marshall College Fund School</w:t>
            </w:r>
          </w:p>
          <w:p w:rsidR="00BE38E1" w:rsidRDefault="00BE38E1" w:rsidP="001E1489">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Scholarships are awarded to students based on merit, also to students seeking financial assistance to complete their education. Scholarships include, Best Buy Summer Scholarship, Coca-Cola First Generation, Costco Summer Access, Ford Summer Access, and Walmart-First Generation Scholarship for Incoming Freshmen. </w:t>
            </w:r>
          </w:p>
          <w:p w:rsidR="00BE38E1" w:rsidRDefault="00BE38E1" w:rsidP="001E1489">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$2,200</w:t>
            </w:r>
          </w:p>
          <w:p w:rsidR="00BE38E1" w:rsidRDefault="00BE38E1" w:rsidP="001E1489">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February for deadline details</w:t>
            </w:r>
          </w:p>
          <w:p w:rsidR="00BE38E1" w:rsidRDefault="00BE38E1" w:rsidP="00ED721C"/>
          <w:p w:rsidR="00BE38E1" w:rsidRDefault="00BE38E1" w:rsidP="00ED721C">
            <w:pPr>
              <w:rPr>
                <w:b/>
              </w:rPr>
            </w:pPr>
          </w:p>
          <w:p w:rsidR="00BE38E1" w:rsidRDefault="00BE38E1" w:rsidP="00ED721C">
            <w:pPr>
              <w:rPr>
                <w:b/>
              </w:rPr>
            </w:pPr>
          </w:p>
          <w:p w:rsidR="00BE38E1" w:rsidRDefault="00BE38E1" w:rsidP="00ED721C">
            <w:pPr>
              <w:rPr>
                <w:b/>
              </w:rPr>
            </w:pPr>
          </w:p>
          <w:p w:rsidR="00BE38E1" w:rsidRDefault="00BE38E1" w:rsidP="00ED721C">
            <w:pPr>
              <w:rPr>
                <w:b/>
              </w:rPr>
            </w:pPr>
            <w:r>
              <w:rPr>
                <w:b/>
              </w:rPr>
              <w:t>US Pan Asian American Scholarship</w:t>
            </w:r>
          </w:p>
          <w:p w:rsidR="00BE38E1" w:rsidRPr="0035553F" w:rsidRDefault="00BE38E1" w:rsidP="00ED721C">
            <w:pPr>
              <w:rPr>
                <w:u w:val="single"/>
              </w:rPr>
            </w:pPr>
            <w:r w:rsidRPr="0035553F">
              <w:rPr>
                <w:u w:val="single"/>
              </w:rPr>
              <w:t xml:space="preserve">http://celebrasianconference.com/about-celebrasian/scholarships/overview/ </w:t>
            </w:r>
          </w:p>
          <w:p w:rsidR="00BE38E1" w:rsidRPr="007B6AB1" w:rsidRDefault="00BE38E1" w:rsidP="00ED721C"/>
          <w:p w:rsidR="00BE38E1" w:rsidRDefault="00BE38E1" w:rsidP="001E1489">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Asian Scholarship</w:t>
            </w:r>
          </w:p>
          <w:p w:rsidR="00BE38E1" w:rsidRDefault="00BE38E1" w:rsidP="001E1489">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Contact: (202) 296-5221</w:t>
            </w:r>
          </w:p>
          <w:p w:rsidR="00BE38E1" w:rsidRDefault="00BE38E1" w:rsidP="001E1489">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Seniors.</w:t>
            </w:r>
          </w:p>
          <w:p w:rsidR="00BE38E1" w:rsidRDefault="00BE38E1" w:rsidP="001E1489">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Description: This scholarship is to support Asian students in college. Scholarships are awarded to students whom demonstrate leadership skills</w:t>
            </w:r>
          </w:p>
          <w:p w:rsidR="00BE38E1" w:rsidRDefault="00BE38E1" w:rsidP="001E1489">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$2,000-$5,000</w:t>
            </w:r>
          </w:p>
          <w:p w:rsidR="00BE38E1" w:rsidRDefault="00BE38E1" w:rsidP="001E1489">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Deadline: </w:t>
            </w:r>
            <w:r w:rsidR="00A976F4">
              <w:t xml:space="preserve">Check website early November for deadline details </w:t>
            </w:r>
            <w:r>
              <w:t xml:space="preserve"> </w:t>
            </w:r>
          </w:p>
          <w:p w:rsidR="00A976F4" w:rsidRDefault="00A976F4" w:rsidP="003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Lucida Grande"/>
                <w:b/>
              </w:rPr>
            </w:pPr>
          </w:p>
          <w:p w:rsidR="00A976F4" w:rsidRPr="001E1489" w:rsidRDefault="00A976F4" w:rsidP="00A9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The Scholastic Art Awards and Scholarships</w:t>
            </w:r>
          </w:p>
          <w:p w:rsidR="00A976F4" w:rsidRDefault="00594397" w:rsidP="00A976F4">
            <w:pPr>
              <w:rPr>
                <w:u w:val="single"/>
              </w:rPr>
            </w:pPr>
            <w:hyperlink r:id="rId51" w:history="1">
              <w:r w:rsidR="00A976F4">
                <w:rPr>
                  <w:u w:val="single"/>
                </w:rPr>
                <w:t>http://www.artandwriting.org/Scholarships/AllianceScholarships</w:t>
              </w:r>
            </w:hyperlink>
          </w:p>
          <w:p w:rsidR="00A976F4" w:rsidRDefault="00A976F4" w:rsidP="00A976F4"/>
          <w:p w:rsidR="00A976F4" w:rsidRDefault="00A976F4" w:rsidP="00A976F4">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Art Scholarships</w:t>
            </w:r>
          </w:p>
          <w:p w:rsidR="00A976F4" w:rsidRDefault="00A976F4" w:rsidP="00A976F4">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Contact: </w:t>
            </w:r>
            <w:hyperlink r:id="rId52" w:history="1">
              <w:r>
                <w:rPr>
                  <w:u w:val="single"/>
                </w:rPr>
                <w:t>info@artandwriting.org</w:t>
              </w:r>
            </w:hyperlink>
          </w:p>
          <w:p w:rsidR="00A976F4" w:rsidRDefault="00A976F4" w:rsidP="00A976F4">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Eligibility: Grades 7-12</w:t>
            </w:r>
          </w:p>
          <w:p w:rsidR="00A976F4" w:rsidRDefault="00A976F4" w:rsidP="00A976F4">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 xml:space="preserve">Description: This scholarship is awarded to students who are aspiring artists and writers. Creative pieces of writing and art works are reviewed and areas of focus including, bulling, dealing with loss, architecture, comic art, video game design, fashion, drawing, mixed media and much more. </w:t>
            </w:r>
          </w:p>
          <w:p w:rsidR="00A976F4" w:rsidRDefault="00A976F4" w:rsidP="00A976F4">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Amount: $1,000 - $10,000</w:t>
            </w:r>
          </w:p>
          <w:p w:rsidR="00A976F4" w:rsidRDefault="00A976F4" w:rsidP="00A976F4">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92"/>
            </w:pPr>
            <w:r>
              <w:t>Check website in early November for more details</w:t>
            </w:r>
          </w:p>
          <w:p w:rsidR="00A976F4" w:rsidRDefault="00A976F4" w:rsidP="00A9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E38E1" w:rsidRDefault="00BE38E1" w:rsidP="003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hAnsi="Lucida Grande"/>
                <w:b/>
              </w:rPr>
            </w:pPr>
          </w:p>
        </w:tc>
      </w:tr>
    </w:tbl>
    <w:p w:rsidR="00BE38E1" w:rsidRPr="009812AB" w:rsidRDefault="00BE38E1" w:rsidP="00956455">
      <w:pPr>
        <w:rPr>
          <w:rFonts w:ascii="Franklin Gothic Book" w:hAnsi="Franklin Gothic Book"/>
        </w:rPr>
      </w:pPr>
    </w:p>
    <w:sectPr w:rsidR="00BE38E1" w:rsidRPr="009812AB" w:rsidSect="00E246B8">
      <w:pgSz w:w="12240" w:h="15840"/>
      <w:pgMar w:top="540" w:right="900" w:bottom="450" w:left="9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Franklin Gothic Book">
    <w:panose1 w:val="020B0503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4">
    <w:nsid w:val="00000005"/>
    <w:multiLevelType w:val="multilevel"/>
    <w:tmpl w:val="894EE877"/>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5">
    <w:nsid w:val="00000006"/>
    <w:multiLevelType w:val="multilevel"/>
    <w:tmpl w:val="894EE878"/>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6">
    <w:nsid w:val="00000007"/>
    <w:multiLevelType w:val="multilevel"/>
    <w:tmpl w:val="894EE879"/>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7">
    <w:nsid w:val="00000008"/>
    <w:multiLevelType w:val="multilevel"/>
    <w:tmpl w:val="894EE87A"/>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8">
    <w:nsid w:val="00000009"/>
    <w:multiLevelType w:val="multilevel"/>
    <w:tmpl w:val="894EE87B"/>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9">
    <w:nsid w:val="0000000A"/>
    <w:multiLevelType w:val="multilevel"/>
    <w:tmpl w:val="894EE87C"/>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0">
    <w:nsid w:val="0000000B"/>
    <w:multiLevelType w:val="multilevel"/>
    <w:tmpl w:val="894EE87D"/>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1">
    <w:nsid w:val="0000000C"/>
    <w:multiLevelType w:val="multilevel"/>
    <w:tmpl w:val="894EE87E"/>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2">
    <w:nsid w:val="0000000D"/>
    <w:multiLevelType w:val="multilevel"/>
    <w:tmpl w:val="894EE87F"/>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3">
    <w:nsid w:val="0000000E"/>
    <w:multiLevelType w:val="multilevel"/>
    <w:tmpl w:val="894EE880"/>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4">
    <w:nsid w:val="0000000F"/>
    <w:multiLevelType w:val="multilevel"/>
    <w:tmpl w:val="894EE881"/>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5">
    <w:nsid w:val="00000010"/>
    <w:multiLevelType w:val="multilevel"/>
    <w:tmpl w:val="894EE882"/>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6">
    <w:nsid w:val="00000011"/>
    <w:multiLevelType w:val="multilevel"/>
    <w:tmpl w:val="894EE883"/>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7">
    <w:nsid w:val="00000013"/>
    <w:multiLevelType w:val="multilevel"/>
    <w:tmpl w:val="894EE885"/>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8">
    <w:nsid w:val="00000014"/>
    <w:multiLevelType w:val="multilevel"/>
    <w:tmpl w:val="894EE886"/>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19">
    <w:nsid w:val="00000015"/>
    <w:multiLevelType w:val="multilevel"/>
    <w:tmpl w:val="894EE887"/>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0">
    <w:nsid w:val="00000016"/>
    <w:multiLevelType w:val="multilevel"/>
    <w:tmpl w:val="894EE888"/>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1">
    <w:nsid w:val="00000017"/>
    <w:multiLevelType w:val="multilevel"/>
    <w:tmpl w:val="894EE889"/>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2">
    <w:nsid w:val="00000018"/>
    <w:multiLevelType w:val="multilevel"/>
    <w:tmpl w:val="894EE88A"/>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3">
    <w:nsid w:val="00000019"/>
    <w:multiLevelType w:val="multilevel"/>
    <w:tmpl w:val="894EE88B"/>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4">
    <w:nsid w:val="0000001A"/>
    <w:multiLevelType w:val="multilevel"/>
    <w:tmpl w:val="894EE88C"/>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5">
    <w:nsid w:val="0000001B"/>
    <w:multiLevelType w:val="multilevel"/>
    <w:tmpl w:val="894EE88D"/>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6">
    <w:nsid w:val="0000001C"/>
    <w:multiLevelType w:val="multilevel"/>
    <w:tmpl w:val="894EE88E"/>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7">
    <w:nsid w:val="0000001D"/>
    <w:multiLevelType w:val="multilevel"/>
    <w:tmpl w:val="894EE88F"/>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8">
    <w:nsid w:val="0000001E"/>
    <w:multiLevelType w:val="multilevel"/>
    <w:tmpl w:val="894EE890"/>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29">
    <w:nsid w:val="0000001F"/>
    <w:multiLevelType w:val="multilevel"/>
    <w:tmpl w:val="894EE891"/>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0">
    <w:nsid w:val="00000020"/>
    <w:multiLevelType w:val="multilevel"/>
    <w:tmpl w:val="894EE892"/>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1">
    <w:nsid w:val="00000021"/>
    <w:multiLevelType w:val="multilevel"/>
    <w:tmpl w:val="894EE893"/>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2">
    <w:nsid w:val="00000022"/>
    <w:multiLevelType w:val="multilevel"/>
    <w:tmpl w:val="894EE894"/>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3">
    <w:nsid w:val="00000023"/>
    <w:multiLevelType w:val="multilevel"/>
    <w:tmpl w:val="894EE895"/>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4">
    <w:nsid w:val="00000024"/>
    <w:multiLevelType w:val="multilevel"/>
    <w:tmpl w:val="894EE896"/>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5">
    <w:nsid w:val="00000025"/>
    <w:multiLevelType w:val="multilevel"/>
    <w:tmpl w:val="894EE897"/>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6">
    <w:nsid w:val="00000026"/>
    <w:multiLevelType w:val="multilevel"/>
    <w:tmpl w:val="894EE898"/>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abstractNum w:abstractNumId="37">
    <w:nsid w:val="00000027"/>
    <w:multiLevelType w:val="multilevel"/>
    <w:tmpl w:val="894EE899"/>
    <w:lvl w:ilvl="0">
      <w:start w:val="1"/>
      <w:numFmt w:val="bullet"/>
      <w:lvlText w:val="*"/>
      <w:lvlJc w:val="left"/>
      <w:pPr>
        <w:tabs>
          <w:tab w:val="num" w:pos="192"/>
        </w:tabs>
        <w:ind w:left="192"/>
      </w:pPr>
      <w:rPr>
        <w:rFonts w:hint="default"/>
        <w:position w:val="0"/>
      </w:rPr>
    </w:lvl>
    <w:lvl w:ilvl="1">
      <w:start w:val="1"/>
      <w:numFmt w:val="bullet"/>
      <w:lvlText w:val="*"/>
      <w:lvlJc w:val="left"/>
      <w:pPr>
        <w:tabs>
          <w:tab w:val="num" w:pos="192"/>
        </w:tabs>
        <w:ind w:left="192" w:firstLine="720"/>
      </w:pPr>
      <w:rPr>
        <w:rFonts w:hint="default"/>
        <w:position w:val="0"/>
      </w:rPr>
    </w:lvl>
    <w:lvl w:ilvl="2">
      <w:start w:val="1"/>
      <w:numFmt w:val="bullet"/>
      <w:lvlText w:val="*"/>
      <w:lvlJc w:val="left"/>
      <w:pPr>
        <w:tabs>
          <w:tab w:val="num" w:pos="192"/>
        </w:tabs>
        <w:ind w:left="192" w:firstLine="1440"/>
      </w:pPr>
      <w:rPr>
        <w:rFonts w:hint="default"/>
        <w:position w:val="0"/>
      </w:rPr>
    </w:lvl>
    <w:lvl w:ilvl="3">
      <w:start w:val="1"/>
      <w:numFmt w:val="bullet"/>
      <w:lvlText w:val="*"/>
      <w:lvlJc w:val="left"/>
      <w:pPr>
        <w:tabs>
          <w:tab w:val="num" w:pos="192"/>
        </w:tabs>
        <w:ind w:left="192" w:firstLine="2160"/>
      </w:pPr>
      <w:rPr>
        <w:rFonts w:hint="default"/>
        <w:position w:val="0"/>
      </w:rPr>
    </w:lvl>
    <w:lvl w:ilvl="4">
      <w:start w:val="1"/>
      <w:numFmt w:val="bullet"/>
      <w:lvlText w:val="*"/>
      <w:lvlJc w:val="left"/>
      <w:pPr>
        <w:tabs>
          <w:tab w:val="num" w:pos="192"/>
        </w:tabs>
        <w:ind w:left="192" w:firstLine="2880"/>
      </w:pPr>
      <w:rPr>
        <w:rFonts w:hint="default"/>
        <w:position w:val="0"/>
      </w:rPr>
    </w:lvl>
    <w:lvl w:ilvl="5">
      <w:start w:val="1"/>
      <w:numFmt w:val="bullet"/>
      <w:lvlText w:val="*"/>
      <w:lvlJc w:val="left"/>
      <w:pPr>
        <w:tabs>
          <w:tab w:val="num" w:pos="192"/>
        </w:tabs>
        <w:ind w:left="192" w:firstLine="3600"/>
      </w:pPr>
      <w:rPr>
        <w:rFonts w:hint="default"/>
        <w:position w:val="0"/>
      </w:rPr>
    </w:lvl>
    <w:lvl w:ilvl="6">
      <w:start w:val="1"/>
      <w:numFmt w:val="bullet"/>
      <w:lvlText w:val="*"/>
      <w:lvlJc w:val="left"/>
      <w:pPr>
        <w:tabs>
          <w:tab w:val="num" w:pos="192"/>
        </w:tabs>
        <w:ind w:left="192" w:firstLine="4320"/>
      </w:pPr>
      <w:rPr>
        <w:rFonts w:hint="default"/>
        <w:position w:val="0"/>
      </w:rPr>
    </w:lvl>
    <w:lvl w:ilvl="7">
      <w:start w:val="1"/>
      <w:numFmt w:val="bullet"/>
      <w:lvlText w:val="*"/>
      <w:lvlJc w:val="left"/>
      <w:pPr>
        <w:tabs>
          <w:tab w:val="num" w:pos="192"/>
        </w:tabs>
        <w:ind w:left="192" w:firstLine="5040"/>
      </w:pPr>
      <w:rPr>
        <w:rFonts w:hint="default"/>
        <w:position w:val="0"/>
      </w:rPr>
    </w:lvl>
    <w:lvl w:ilvl="8">
      <w:start w:val="1"/>
      <w:numFmt w:val="bullet"/>
      <w:lvlText w:val="*"/>
      <w:lvlJc w:val="left"/>
      <w:pPr>
        <w:tabs>
          <w:tab w:val="num" w:pos="192"/>
        </w:tabs>
        <w:ind w:left="192"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9812AB"/>
    <w:rsid w:val="0003593B"/>
    <w:rsid w:val="00063E5C"/>
    <w:rsid w:val="00070199"/>
    <w:rsid w:val="00081711"/>
    <w:rsid w:val="00084966"/>
    <w:rsid w:val="000D38B7"/>
    <w:rsid w:val="000D7733"/>
    <w:rsid w:val="000D7D44"/>
    <w:rsid w:val="00100635"/>
    <w:rsid w:val="001213DB"/>
    <w:rsid w:val="00150645"/>
    <w:rsid w:val="001550FF"/>
    <w:rsid w:val="001775B3"/>
    <w:rsid w:val="001978FC"/>
    <w:rsid w:val="001C4E75"/>
    <w:rsid w:val="001D4A7A"/>
    <w:rsid w:val="001E1489"/>
    <w:rsid w:val="001E77A5"/>
    <w:rsid w:val="002071CD"/>
    <w:rsid w:val="0023122F"/>
    <w:rsid w:val="00242366"/>
    <w:rsid w:val="00283636"/>
    <w:rsid w:val="00285D89"/>
    <w:rsid w:val="00290687"/>
    <w:rsid w:val="002A095C"/>
    <w:rsid w:val="002A7296"/>
    <w:rsid w:val="002B3982"/>
    <w:rsid w:val="002C592A"/>
    <w:rsid w:val="002D69A4"/>
    <w:rsid w:val="002D725B"/>
    <w:rsid w:val="002E18F9"/>
    <w:rsid w:val="002E6F07"/>
    <w:rsid w:val="002E7CC0"/>
    <w:rsid w:val="0035553F"/>
    <w:rsid w:val="00367504"/>
    <w:rsid w:val="0039442C"/>
    <w:rsid w:val="003B4FA5"/>
    <w:rsid w:val="003B5B61"/>
    <w:rsid w:val="004241D4"/>
    <w:rsid w:val="004365D2"/>
    <w:rsid w:val="00441183"/>
    <w:rsid w:val="0044194B"/>
    <w:rsid w:val="0045613A"/>
    <w:rsid w:val="00475656"/>
    <w:rsid w:val="00487B45"/>
    <w:rsid w:val="004B4B28"/>
    <w:rsid w:val="004D0C34"/>
    <w:rsid w:val="004D1523"/>
    <w:rsid w:val="004D3E37"/>
    <w:rsid w:val="004E0D85"/>
    <w:rsid w:val="004E3F33"/>
    <w:rsid w:val="00504D01"/>
    <w:rsid w:val="00505153"/>
    <w:rsid w:val="00510CC2"/>
    <w:rsid w:val="005123C7"/>
    <w:rsid w:val="00514CDC"/>
    <w:rsid w:val="00523D38"/>
    <w:rsid w:val="00526FDD"/>
    <w:rsid w:val="005569BE"/>
    <w:rsid w:val="005617A4"/>
    <w:rsid w:val="00562362"/>
    <w:rsid w:val="00571C63"/>
    <w:rsid w:val="00576776"/>
    <w:rsid w:val="00580C26"/>
    <w:rsid w:val="00591440"/>
    <w:rsid w:val="00594397"/>
    <w:rsid w:val="005A29C0"/>
    <w:rsid w:val="005C6D68"/>
    <w:rsid w:val="005E6833"/>
    <w:rsid w:val="00604A1E"/>
    <w:rsid w:val="00615644"/>
    <w:rsid w:val="00621E81"/>
    <w:rsid w:val="0062668D"/>
    <w:rsid w:val="0063449E"/>
    <w:rsid w:val="006410F1"/>
    <w:rsid w:val="0064509F"/>
    <w:rsid w:val="006467F5"/>
    <w:rsid w:val="00653094"/>
    <w:rsid w:val="006D113F"/>
    <w:rsid w:val="006E2786"/>
    <w:rsid w:val="006E7B5A"/>
    <w:rsid w:val="006F2928"/>
    <w:rsid w:val="00702BA0"/>
    <w:rsid w:val="00716F58"/>
    <w:rsid w:val="00733893"/>
    <w:rsid w:val="00751D2F"/>
    <w:rsid w:val="00756AFC"/>
    <w:rsid w:val="007761EB"/>
    <w:rsid w:val="007B6AB1"/>
    <w:rsid w:val="007F39D0"/>
    <w:rsid w:val="00806B60"/>
    <w:rsid w:val="0081463A"/>
    <w:rsid w:val="00823DCD"/>
    <w:rsid w:val="008513BD"/>
    <w:rsid w:val="00861DD5"/>
    <w:rsid w:val="00892621"/>
    <w:rsid w:val="008B609A"/>
    <w:rsid w:val="008D3564"/>
    <w:rsid w:val="008D7E41"/>
    <w:rsid w:val="008F2E8C"/>
    <w:rsid w:val="009159A1"/>
    <w:rsid w:val="009219DD"/>
    <w:rsid w:val="00927828"/>
    <w:rsid w:val="009365B5"/>
    <w:rsid w:val="009444BA"/>
    <w:rsid w:val="00945B63"/>
    <w:rsid w:val="00956455"/>
    <w:rsid w:val="00962AFF"/>
    <w:rsid w:val="00965935"/>
    <w:rsid w:val="00971CCC"/>
    <w:rsid w:val="009812AB"/>
    <w:rsid w:val="00985CAD"/>
    <w:rsid w:val="00A20678"/>
    <w:rsid w:val="00A2526C"/>
    <w:rsid w:val="00A31213"/>
    <w:rsid w:val="00A31A5B"/>
    <w:rsid w:val="00A3471A"/>
    <w:rsid w:val="00A742F4"/>
    <w:rsid w:val="00A759B8"/>
    <w:rsid w:val="00A976AD"/>
    <w:rsid w:val="00A976F4"/>
    <w:rsid w:val="00AD653E"/>
    <w:rsid w:val="00AE243A"/>
    <w:rsid w:val="00B421C6"/>
    <w:rsid w:val="00B47124"/>
    <w:rsid w:val="00B621B0"/>
    <w:rsid w:val="00B652E0"/>
    <w:rsid w:val="00B75EF7"/>
    <w:rsid w:val="00B76837"/>
    <w:rsid w:val="00B86DD7"/>
    <w:rsid w:val="00B90433"/>
    <w:rsid w:val="00BB12E1"/>
    <w:rsid w:val="00BC0D6C"/>
    <w:rsid w:val="00BC401D"/>
    <w:rsid w:val="00BE38E1"/>
    <w:rsid w:val="00BE3B6D"/>
    <w:rsid w:val="00BE4852"/>
    <w:rsid w:val="00BE7113"/>
    <w:rsid w:val="00BE7121"/>
    <w:rsid w:val="00C024D5"/>
    <w:rsid w:val="00C1274F"/>
    <w:rsid w:val="00C141B4"/>
    <w:rsid w:val="00C15A88"/>
    <w:rsid w:val="00C36BF1"/>
    <w:rsid w:val="00C62335"/>
    <w:rsid w:val="00C8303E"/>
    <w:rsid w:val="00C94264"/>
    <w:rsid w:val="00CA2206"/>
    <w:rsid w:val="00CA5A80"/>
    <w:rsid w:val="00CB005C"/>
    <w:rsid w:val="00CB270C"/>
    <w:rsid w:val="00CB3429"/>
    <w:rsid w:val="00CB3740"/>
    <w:rsid w:val="00CB4CDE"/>
    <w:rsid w:val="00CB645A"/>
    <w:rsid w:val="00CE11A2"/>
    <w:rsid w:val="00CE2A2D"/>
    <w:rsid w:val="00CE478F"/>
    <w:rsid w:val="00D16134"/>
    <w:rsid w:val="00D32531"/>
    <w:rsid w:val="00D56B0D"/>
    <w:rsid w:val="00D74FA2"/>
    <w:rsid w:val="00D84AA7"/>
    <w:rsid w:val="00D97DAF"/>
    <w:rsid w:val="00DA4F8F"/>
    <w:rsid w:val="00DB30B9"/>
    <w:rsid w:val="00DC4BA3"/>
    <w:rsid w:val="00DD504D"/>
    <w:rsid w:val="00DD7C2C"/>
    <w:rsid w:val="00DE0B87"/>
    <w:rsid w:val="00DE0BA1"/>
    <w:rsid w:val="00DE357E"/>
    <w:rsid w:val="00E048CD"/>
    <w:rsid w:val="00E0747E"/>
    <w:rsid w:val="00E12F67"/>
    <w:rsid w:val="00E246B8"/>
    <w:rsid w:val="00E32912"/>
    <w:rsid w:val="00E43112"/>
    <w:rsid w:val="00E4678C"/>
    <w:rsid w:val="00E6107D"/>
    <w:rsid w:val="00E742F3"/>
    <w:rsid w:val="00E95F21"/>
    <w:rsid w:val="00EA624B"/>
    <w:rsid w:val="00EB0573"/>
    <w:rsid w:val="00ED5E83"/>
    <w:rsid w:val="00ED721C"/>
    <w:rsid w:val="00ED77AB"/>
    <w:rsid w:val="00EE1859"/>
    <w:rsid w:val="00EE32B8"/>
    <w:rsid w:val="00EF5C87"/>
    <w:rsid w:val="00EF7774"/>
    <w:rsid w:val="00F112EA"/>
    <w:rsid w:val="00F32A35"/>
    <w:rsid w:val="00F51062"/>
    <w:rsid w:val="00F73DE0"/>
    <w:rsid w:val="00FB62DA"/>
    <w:rsid w:val="00FB6785"/>
    <w:rsid w:val="00FE751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AB"/>
    <w:rPr>
      <w:rFonts w:ascii="Times" w:hAnsi="Times"/>
      <w:sz w:val="24"/>
      <w:szCs w:val="20"/>
    </w:rPr>
  </w:style>
  <w:style w:type="paragraph" w:styleId="Heading1">
    <w:name w:val="heading 1"/>
    <w:basedOn w:val="Normal"/>
    <w:next w:val="Normal"/>
    <w:link w:val="Heading1Char"/>
    <w:uiPriority w:val="99"/>
    <w:qFormat/>
    <w:locked/>
    <w:rsid w:val="002B3982"/>
    <w:pPr>
      <w:keepNext/>
      <w:spacing w:before="240" w:after="60"/>
      <w:outlineLvl w:val="0"/>
    </w:pPr>
    <w:rPr>
      <w:rFonts w:ascii="Arial" w:hAnsi="Arial" w:cs="Arial"/>
      <w:b/>
      <w:bCs/>
      <w:kern w:val="32"/>
      <w:sz w:val="32"/>
      <w:szCs w:val="32"/>
    </w:rPr>
  </w:style>
  <w:style w:type="paragraph" w:styleId="Heading5">
    <w:name w:val="heading 5"/>
    <w:basedOn w:val="Normal"/>
    <w:link w:val="Heading5Char"/>
    <w:uiPriority w:val="99"/>
    <w:qFormat/>
    <w:rsid w:val="00CA5A80"/>
    <w:pPr>
      <w:spacing w:before="100" w:beforeAutospacing="1" w:after="100" w:afterAutospacing="1"/>
      <w:outlineLvl w:val="4"/>
    </w:pPr>
    <w:rPr>
      <w:rFonts w:ascii="Times New Roman" w:eastAsia="Times New Roman" w:hAnsi="Times New Roman"/>
      <w:b/>
      <w:bCs/>
      <w:sz w:val="20"/>
    </w:rPr>
  </w:style>
  <w:style w:type="paragraph" w:styleId="Heading6">
    <w:name w:val="heading 6"/>
    <w:basedOn w:val="Normal"/>
    <w:next w:val="Normal"/>
    <w:link w:val="Heading6Char"/>
    <w:uiPriority w:val="99"/>
    <w:qFormat/>
    <w:rsid w:val="002E18F9"/>
    <w:pPr>
      <w:keepNext/>
      <w:keepLines/>
      <w:spacing w:before="200"/>
      <w:outlineLvl w:val="5"/>
    </w:pPr>
    <w:rPr>
      <w:rFonts w:ascii="Cambria" w:eastAsia="Times New Roman" w:hAnsi="Cambria"/>
      <w:i/>
      <w:iCs/>
      <w:color w:val="243F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4E0D85"/>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CA5A80"/>
    <w:rPr>
      <w:rFonts w:ascii="Times New Roman" w:hAnsi="Times New Roman" w:cs="Times New Roman"/>
      <w:b/>
      <w:bCs/>
      <w:sz w:val="20"/>
      <w:szCs w:val="20"/>
    </w:rPr>
  </w:style>
  <w:style w:type="character" w:customStyle="1" w:styleId="Heading6Char">
    <w:name w:val="Heading 6 Char"/>
    <w:basedOn w:val="DefaultParagraphFont"/>
    <w:link w:val="Heading6"/>
    <w:uiPriority w:val="99"/>
    <w:semiHidden/>
    <w:locked/>
    <w:rsid w:val="002E18F9"/>
    <w:rPr>
      <w:rFonts w:ascii="Cambria" w:hAnsi="Cambria" w:cs="Times New Roman"/>
      <w:i/>
      <w:iCs/>
      <w:color w:val="243F60"/>
      <w:sz w:val="20"/>
      <w:szCs w:val="20"/>
    </w:rPr>
  </w:style>
  <w:style w:type="character" w:customStyle="1" w:styleId="UAHead">
    <w:name w:val="UAHead"/>
    <w:basedOn w:val="DefaultParagraphFont"/>
    <w:uiPriority w:val="99"/>
    <w:rsid w:val="009812AB"/>
    <w:rPr>
      <w:rFonts w:ascii="Century Schoolbook" w:hAnsi="Century Schoolbook" w:cs="Times New Roman"/>
      <w:color w:val="800000"/>
      <w:spacing w:val="10"/>
      <w:sz w:val="30"/>
    </w:rPr>
  </w:style>
  <w:style w:type="character" w:customStyle="1" w:styleId="UASubhead1">
    <w:name w:val="UA Subhead 1"/>
    <w:uiPriority w:val="99"/>
    <w:rsid w:val="009812AB"/>
    <w:rPr>
      <w:rFonts w:ascii="Franklin Gothic Heavy" w:hAnsi="Franklin Gothic Heavy"/>
      <w:caps/>
      <w:color w:val="000000"/>
      <w:spacing w:val="30"/>
      <w:sz w:val="20"/>
    </w:rPr>
  </w:style>
  <w:style w:type="paragraph" w:customStyle="1" w:styleId="UABodyText">
    <w:name w:val="UA Body Text"/>
    <w:uiPriority w:val="99"/>
    <w:rsid w:val="009812AB"/>
    <w:pPr>
      <w:spacing w:before="240"/>
    </w:pPr>
    <w:rPr>
      <w:rFonts w:ascii="Century Schoolbook" w:hAnsi="Century Schoolbook"/>
      <w:sz w:val="20"/>
      <w:szCs w:val="20"/>
    </w:rPr>
  </w:style>
  <w:style w:type="table" w:styleId="TableGrid">
    <w:name w:val="Table Grid"/>
    <w:basedOn w:val="TableNormal"/>
    <w:uiPriority w:val="99"/>
    <w:rsid w:val="009812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D69A4"/>
    <w:rPr>
      <w:rFonts w:cs="Times New Roman"/>
      <w:color w:val="0000FF"/>
      <w:u w:val="single"/>
    </w:rPr>
  </w:style>
  <w:style w:type="character" w:customStyle="1" w:styleId="nup">
    <w:name w:val="nup"/>
    <w:basedOn w:val="DefaultParagraphFont"/>
    <w:uiPriority w:val="99"/>
    <w:rsid w:val="004E3F33"/>
    <w:rPr>
      <w:rFonts w:cs="Times New Roman"/>
    </w:rPr>
  </w:style>
  <w:style w:type="paragraph" w:styleId="NormalWeb">
    <w:name w:val="Normal (Web)"/>
    <w:basedOn w:val="Normal"/>
    <w:uiPriority w:val="99"/>
    <w:rsid w:val="00965935"/>
    <w:pPr>
      <w:spacing w:before="100" w:beforeAutospacing="1" w:after="100" w:afterAutospacing="1"/>
    </w:pPr>
    <w:rPr>
      <w:rFonts w:ascii="Times New Roman" w:eastAsia="Times New Roman" w:hAnsi="Times New Roman"/>
      <w:szCs w:val="24"/>
    </w:rPr>
  </w:style>
  <w:style w:type="character" w:customStyle="1" w:styleId="bodytext2">
    <w:name w:val="bodytext2"/>
    <w:basedOn w:val="DefaultParagraphFont"/>
    <w:uiPriority w:val="99"/>
    <w:rsid w:val="00580C26"/>
    <w:rPr>
      <w:rFonts w:cs="Times New Roman"/>
    </w:rPr>
  </w:style>
  <w:style w:type="character" w:styleId="Strong">
    <w:name w:val="Strong"/>
    <w:basedOn w:val="DefaultParagraphFont"/>
    <w:uiPriority w:val="99"/>
    <w:qFormat/>
    <w:rsid w:val="00615644"/>
    <w:rPr>
      <w:rFonts w:cs="Times New Roman"/>
      <w:b/>
      <w:bCs/>
    </w:rPr>
  </w:style>
  <w:style w:type="paragraph" w:customStyle="1" w:styleId="style3">
    <w:name w:val="style3"/>
    <w:basedOn w:val="Normal"/>
    <w:uiPriority w:val="99"/>
    <w:rsid w:val="00C141B4"/>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rsid w:val="0003593B"/>
    <w:rPr>
      <w:rFonts w:cs="Times New Roman"/>
      <w:color w:val="800080"/>
      <w:u w:val="single"/>
    </w:rPr>
  </w:style>
  <w:style w:type="paragraph" w:styleId="ListParagraph">
    <w:name w:val="List Paragraph"/>
    <w:basedOn w:val="Normal"/>
    <w:uiPriority w:val="99"/>
    <w:qFormat/>
    <w:rsid w:val="00653094"/>
    <w:pPr>
      <w:ind w:left="720"/>
      <w:contextualSpacing/>
    </w:pPr>
  </w:style>
  <w:style w:type="paragraph" w:styleId="NoSpacing">
    <w:name w:val="No Spacing"/>
    <w:uiPriority w:val="99"/>
    <w:qFormat/>
    <w:rsid w:val="00653094"/>
    <w:rPr>
      <w:rFonts w:ascii="Times" w:hAnsi="Times"/>
      <w:sz w:val="24"/>
      <w:szCs w:val="20"/>
    </w:rPr>
  </w:style>
  <w:style w:type="paragraph" w:customStyle="1" w:styleId="Default">
    <w:name w:val="Default"/>
    <w:uiPriority w:val="99"/>
    <w:rsid w:val="00A3471A"/>
    <w:pPr>
      <w:autoSpaceDE w:val="0"/>
      <w:autoSpaceDN w:val="0"/>
      <w:adjustRightInd w:val="0"/>
    </w:pPr>
    <w:rPr>
      <w:rFonts w:ascii="Garamond" w:hAnsi="Garamond" w:cs="Garamond"/>
      <w:color w:val="000000"/>
      <w:sz w:val="24"/>
      <w:szCs w:val="24"/>
    </w:rPr>
  </w:style>
  <w:style w:type="character" w:styleId="Emphasis">
    <w:name w:val="Emphasis"/>
    <w:basedOn w:val="DefaultParagraphFont"/>
    <w:uiPriority w:val="99"/>
    <w:qFormat/>
    <w:locked/>
    <w:rsid w:val="00DD7C2C"/>
    <w:rPr>
      <w:rFonts w:cs="Times New Roman"/>
      <w:i/>
      <w:iCs/>
    </w:rPr>
  </w:style>
  <w:style w:type="character" w:styleId="HTMLCite">
    <w:name w:val="HTML Cite"/>
    <w:basedOn w:val="DefaultParagraphFont"/>
    <w:uiPriority w:val="99"/>
    <w:rsid w:val="005A29C0"/>
    <w:rPr>
      <w:rFonts w:cs="Times New Roman"/>
      <w:i/>
      <w:iCs/>
    </w:rPr>
  </w:style>
  <w:style w:type="paragraph" w:customStyle="1" w:styleId="FreeForm">
    <w:name w:val="Free Form"/>
    <w:uiPriority w:val="99"/>
    <w:rsid w:val="00EA624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1984575323">
      <w:marLeft w:val="0"/>
      <w:marRight w:val="0"/>
      <w:marTop w:val="0"/>
      <w:marBottom w:val="0"/>
      <w:divBdr>
        <w:top w:val="none" w:sz="0" w:space="0" w:color="auto"/>
        <w:left w:val="none" w:sz="0" w:space="0" w:color="auto"/>
        <w:bottom w:val="none" w:sz="0" w:space="0" w:color="auto"/>
        <w:right w:val="none" w:sz="0" w:space="0" w:color="auto"/>
      </w:divBdr>
      <w:divsChild>
        <w:div w:id="1984575330">
          <w:marLeft w:val="0"/>
          <w:marRight w:val="0"/>
          <w:marTop w:val="0"/>
          <w:marBottom w:val="0"/>
          <w:divBdr>
            <w:top w:val="none" w:sz="0" w:space="0" w:color="auto"/>
            <w:left w:val="none" w:sz="0" w:space="0" w:color="auto"/>
            <w:bottom w:val="none" w:sz="0" w:space="0" w:color="auto"/>
            <w:right w:val="none" w:sz="0" w:space="0" w:color="auto"/>
          </w:divBdr>
          <w:divsChild>
            <w:div w:id="1984575430">
              <w:marLeft w:val="0"/>
              <w:marRight w:val="0"/>
              <w:marTop w:val="0"/>
              <w:marBottom w:val="0"/>
              <w:divBdr>
                <w:top w:val="none" w:sz="0" w:space="0" w:color="auto"/>
                <w:left w:val="none" w:sz="0" w:space="0" w:color="auto"/>
                <w:bottom w:val="none" w:sz="0" w:space="0" w:color="auto"/>
                <w:right w:val="none" w:sz="0" w:space="0" w:color="auto"/>
              </w:divBdr>
              <w:divsChild>
                <w:div w:id="1984575326">
                  <w:marLeft w:val="0"/>
                  <w:marRight w:val="0"/>
                  <w:marTop w:val="0"/>
                  <w:marBottom w:val="0"/>
                  <w:divBdr>
                    <w:top w:val="none" w:sz="0" w:space="0" w:color="auto"/>
                    <w:left w:val="none" w:sz="0" w:space="0" w:color="auto"/>
                    <w:bottom w:val="none" w:sz="0" w:space="0" w:color="auto"/>
                    <w:right w:val="none" w:sz="0" w:space="0" w:color="auto"/>
                  </w:divBdr>
                  <w:divsChild>
                    <w:div w:id="1984575331">
                      <w:marLeft w:val="0"/>
                      <w:marRight w:val="0"/>
                      <w:marTop w:val="0"/>
                      <w:marBottom w:val="0"/>
                      <w:divBdr>
                        <w:top w:val="none" w:sz="0" w:space="0" w:color="auto"/>
                        <w:left w:val="none" w:sz="0" w:space="0" w:color="auto"/>
                        <w:bottom w:val="none" w:sz="0" w:space="0" w:color="auto"/>
                        <w:right w:val="none" w:sz="0" w:space="0" w:color="auto"/>
                      </w:divBdr>
                      <w:divsChild>
                        <w:div w:id="19845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324">
      <w:marLeft w:val="0"/>
      <w:marRight w:val="0"/>
      <w:marTop w:val="0"/>
      <w:marBottom w:val="0"/>
      <w:divBdr>
        <w:top w:val="none" w:sz="0" w:space="0" w:color="auto"/>
        <w:left w:val="none" w:sz="0" w:space="0" w:color="auto"/>
        <w:bottom w:val="none" w:sz="0" w:space="0" w:color="auto"/>
        <w:right w:val="none" w:sz="0" w:space="0" w:color="auto"/>
      </w:divBdr>
      <w:divsChild>
        <w:div w:id="1984575424">
          <w:marLeft w:val="0"/>
          <w:marRight w:val="0"/>
          <w:marTop w:val="0"/>
          <w:marBottom w:val="0"/>
          <w:divBdr>
            <w:top w:val="none" w:sz="0" w:space="0" w:color="auto"/>
            <w:left w:val="none" w:sz="0" w:space="0" w:color="auto"/>
            <w:bottom w:val="none" w:sz="0" w:space="0" w:color="auto"/>
            <w:right w:val="none" w:sz="0" w:space="0" w:color="auto"/>
          </w:divBdr>
          <w:divsChild>
            <w:div w:id="1984575428">
              <w:marLeft w:val="0"/>
              <w:marRight w:val="0"/>
              <w:marTop w:val="0"/>
              <w:marBottom w:val="0"/>
              <w:divBdr>
                <w:top w:val="none" w:sz="0" w:space="0" w:color="auto"/>
                <w:left w:val="none" w:sz="0" w:space="0" w:color="auto"/>
                <w:bottom w:val="none" w:sz="0" w:space="0" w:color="auto"/>
                <w:right w:val="none" w:sz="0" w:space="0" w:color="auto"/>
              </w:divBdr>
              <w:divsChild>
                <w:div w:id="1984575420">
                  <w:marLeft w:val="0"/>
                  <w:marRight w:val="0"/>
                  <w:marTop w:val="0"/>
                  <w:marBottom w:val="0"/>
                  <w:divBdr>
                    <w:top w:val="none" w:sz="0" w:space="0" w:color="auto"/>
                    <w:left w:val="none" w:sz="0" w:space="0" w:color="auto"/>
                    <w:bottom w:val="none" w:sz="0" w:space="0" w:color="auto"/>
                    <w:right w:val="none" w:sz="0" w:space="0" w:color="auto"/>
                  </w:divBdr>
                  <w:divsChild>
                    <w:div w:id="1984575325">
                      <w:marLeft w:val="0"/>
                      <w:marRight w:val="0"/>
                      <w:marTop w:val="0"/>
                      <w:marBottom w:val="0"/>
                      <w:divBdr>
                        <w:top w:val="none" w:sz="0" w:space="0" w:color="auto"/>
                        <w:left w:val="none" w:sz="0" w:space="0" w:color="auto"/>
                        <w:bottom w:val="none" w:sz="0" w:space="0" w:color="auto"/>
                        <w:right w:val="none" w:sz="0" w:space="0" w:color="auto"/>
                      </w:divBdr>
                      <w:divsChild>
                        <w:div w:id="1984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328">
      <w:marLeft w:val="0"/>
      <w:marRight w:val="0"/>
      <w:marTop w:val="0"/>
      <w:marBottom w:val="0"/>
      <w:divBdr>
        <w:top w:val="none" w:sz="0" w:space="0" w:color="auto"/>
        <w:left w:val="none" w:sz="0" w:space="0" w:color="auto"/>
        <w:bottom w:val="none" w:sz="0" w:space="0" w:color="auto"/>
        <w:right w:val="none" w:sz="0" w:space="0" w:color="auto"/>
      </w:divBdr>
      <w:divsChild>
        <w:div w:id="1984575419">
          <w:marLeft w:val="0"/>
          <w:marRight w:val="0"/>
          <w:marTop w:val="0"/>
          <w:marBottom w:val="0"/>
          <w:divBdr>
            <w:top w:val="none" w:sz="0" w:space="0" w:color="auto"/>
            <w:left w:val="none" w:sz="0" w:space="0" w:color="auto"/>
            <w:bottom w:val="none" w:sz="0" w:space="0" w:color="auto"/>
            <w:right w:val="none" w:sz="0" w:space="0" w:color="auto"/>
          </w:divBdr>
          <w:divsChild>
            <w:div w:id="1984575418">
              <w:marLeft w:val="0"/>
              <w:marRight w:val="0"/>
              <w:marTop w:val="120"/>
              <w:marBottom w:val="480"/>
              <w:divBdr>
                <w:top w:val="none" w:sz="0" w:space="0" w:color="auto"/>
                <w:left w:val="none" w:sz="0" w:space="0" w:color="auto"/>
                <w:bottom w:val="none" w:sz="0" w:space="0" w:color="auto"/>
                <w:right w:val="none" w:sz="0" w:space="0" w:color="auto"/>
              </w:divBdr>
              <w:divsChild>
                <w:div w:id="19845753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84575329">
      <w:marLeft w:val="0"/>
      <w:marRight w:val="0"/>
      <w:marTop w:val="0"/>
      <w:marBottom w:val="0"/>
      <w:divBdr>
        <w:top w:val="none" w:sz="0" w:space="0" w:color="auto"/>
        <w:left w:val="none" w:sz="0" w:space="0" w:color="auto"/>
        <w:bottom w:val="none" w:sz="0" w:space="0" w:color="auto"/>
        <w:right w:val="none" w:sz="0" w:space="0" w:color="auto"/>
      </w:divBdr>
      <w:divsChild>
        <w:div w:id="1984575421">
          <w:marLeft w:val="0"/>
          <w:marRight w:val="0"/>
          <w:marTop w:val="0"/>
          <w:marBottom w:val="0"/>
          <w:divBdr>
            <w:top w:val="none" w:sz="0" w:space="0" w:color="auto"/>
            <w:left w:val="none" w:sz="0" w:space="0" w:color="auto"/>
            <w:bottom w:val="none" w:sz="0" w:space="0" w:color="auto"/>
            <w:right w:val="none" w:sz="0" w:space="0" w:color="auto"/>
          </w:divBdr>
          <w:divsChild>
            <w:div w:id="1984575417">
              <w:marLeft w:val="0"/>
              <w:marRight w:val="0"/>
              <w:marTop w:val="0"/>
              <w:marBottom w:val="0"/>
              <w:divBdr>
                <w:top w:val="none" w:sz="0" w:space="0" w:color="auto"/>
                <w:left w:val="none" w:sz="0" w:space="0" w:color="auto"/>
                <w:bottom w:val="none" w:sz="0" w:space="0" w:color="auto"/>
                <w:right w:val="none" w:sz="0" w:space="0" w:color="auto"/>
              </w:divBdr>
              <w:divsChild>
                <w:div w:id="1984575431">
                  <w:marLeft w:val="0"/>
                  <w:marRight w:val="0"/>
                  <w:marTop w:val="0"/>
                  <w:marBottom w:val="0"/>
                  <w:divBdr>
                    <w:top w:val="none" w:sz="0" w:space="0" w:color="auto"/>
                    <w:left w:val="none" w:sz="0" w:space="0" w:color="auto"/>
                    <w:bottom w:val="none" w:sz="0" w:space="0" w:color="auto"/>
                    <w:right w:val="none" w:sz="0" w:space="0" w:color="auto"/>
                  </w:divBdr>
                  <w:divsChild>
                    <w:div w:id="1984575423">
                      <w:marLeft w:val="0"/>
                      <w:marRight w:val="0"/>
                      <w:marTop w:val="0"/>
                      <w:marBottom w:val="0"/>
                      <w:divBdr>
                        <w:top w:val="none" w:sz="0" w:space="0" w:color="auto"/>
                        <w:left w:val="none" w:sz="0" w:space="0" w:color="auto"/>
                        <w:bottom w:val="none" w:sz="0" w:space="0" w:color="auto"/>
                        <w:right w:val="none" w:sz="0" w:space="0" w:color="auto"/>
                      </w:divBdr>
                      <w:divsChild>
                        <w:div w:id="19845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335">
      <w:marLeft w:val="0"/>
      <w:marRight w:val="0"/>
      <w:marTop w:val="0"/>
      <w:marBottom w:val="0"/>
      <w:divBdr>
        <w:top w:val="none" w:sz="0" w:space="0" w:color="auto"/>
        <w:left w:val="none" w:sz="0" w:space="0" w:color="auto"/>
        <w:bottom w:val="none" w:sz="0" w:space="0" w:color="auto"/>
        <w:right w:val="none" w:sz="0" w:space="0" w:color="auto"/>
      </w:divBdr>
    </w:div>
    <w:div w:id="1984575336">
      <w:marLeft w:val="0"/>
      <w:marRight w:val="0"/>
      <w:marTop w:val="0"/>
      <w:marBottom w:val="0"/>
      <w:divBdr>
        <w:top w:val="none" w:sz="0" w:space="0" w:color="auto"/>
        <w:left w:val="none" w:sz="0" w:space="0" w:color="auto"/>
        <w:bottom w:val="none" w:sz="0" w:space="0" w:color="auto"/>
        <w:right w:val="none" w:sz="0" w:space="0" w:color="auto"/>
      </w:divBdr>
    </w:div>
    <w:div w:id="1984575337">
      <w:marLeft w:val="0"/>
      <w:marRight w:val="0"/>
      <w:marTop w:val="0"/>
      <w:marBottom w:val="0"/>
      <w:divBdr>
        <w:top w:val="none" w:sz="0" w:space="0" w:color="auto"/>
        <w:left w:val="none" w:sz="0" w:space="0" w:color="auto"/>
        <w:bottom w:val="none" w:sz="0" w:space="0" w:color="auto"/>
        <w:right w:val="none" w:sz="0" w:space="0" w:color="auto"/>
      </w:divBdr>
    </w:div>
    <w:div w:id="1984575338">
      <w:marLeft w:val="0"/>
      <w:marRight w:val="0"/>
      <w:marTop w:val="0"/>
      <w:marBottom w:val="0"/>
      <w:divBdr>
        <w:top w:val="none" w:sz="0" w:space="0" w:color="auto"/>
        <w:left w:val="none" w:sz="0" w:space="0" w:color="auto"/>
        <w:bottom w:val="none" w:sz="0" w:space="0" w:color="auto"/>
        <w:right w:val="none" w:sz="0" w:space="0" w:color="auto"/>
      </w:divBdr>
    </w:div>
    <w:div w:id="1984575339">
      <w:marLeft w:val="0"/>
      <w:marRight w:val="0"/>
      <w:marTop w:val="0"/>
      <w:marBottom w:val="0"/>
      <w:divBdr>
        <w:top w:val="none" w:sz="0" w:space="0" w:color="auto"/>
        <w:left w:val="none" w:sz="0" w:space="0" w:color="auto"/>
        <w:bottom w:val="none" w:sz="0" w:space="0" w:color="auto"/>
        <w:right w:val="none" w:sz="0" w:space="0" w:color="auto"/>
      </w:divBdr>
    </w:div>
    <w:div w:id="1984575340">
      <w:marLeft w:val="0"/>
      <w:marRight w:val="0"/>
      <w:marTop w:val="0"/>
      <w:marBottom w:val="0"/>
      <w:divBdr>
        <w:top w:val="none" w:sz="0" w:space="0" w:color="auto"/>
        <w:left w:val="none" w:sz="0" w:space="0" w:color="auto"/>
        <w:bottom w:val="none" w:sz="0" w:space="0" w:color="auto"/>
        <w:right w:val="none" w:sz="0" w:space="0" w:color="auto"/>
      </w:divBdr>
    </w:div>
    <w:div w:id="1984575341">
      <w:marLeft w:val="0"/>
      <w:marRight w:val="0"/>
      <w:marTop w:val="0"/>
      <w:marBottom w:val="0"/>
      <w:divBdr>
        <w:top w:val="none" w:sz="0" w:space="0" w:color="auto"/>
        <w:left w:val="none" w:sz="0" w:space="0" w:color="auto"/>
        <w:bottom w:val="none" w:sz="0" w:space="0" w:color="auto"/>
        <w:right w:val="none" w:sz="0" w:space="0" w:color="auto"/>
      </w:divBdr>
    </w:div>
    <w:div w:id="1984575342">
      <w:marLeft w:val="0"/>
      <w:marRight w:val="0"/>
      <w:marTop w:val="0"/>
      <w:marBottom w:val="0"/>
      <w:divBdr>
        <w:top w:val="none" w:sz="0" w:space="0" w:color="auto"/>
        <w:left w:val="none" w:sz="0" w:space="0" w:color="auto"/>
        <w:bottom w:val="none" w:sz="0" w:space="0" w:color="auto"/>
        <w:right w:val="none" w:sz="0" w:space="0" w:color="auto"/>
      </w:divBdr>
    </w:div>
    <w:div w:id="1984575343">
      <w:marLeft w:val="0"/>
      <w:marRight w:val="0"/>
      <w:marTop w:val="0"/>
      <w:marBottom w:val="0"/>
      <w:divBdr>
        <w:top w:val="none" w:sz="0" w:space="0" w:color="auto"/>
        <w:left w:val="none" w:sz="0" w:space="0" w:color="auto"/>
        <w:bottom w:val="none" w:sz="0" w:space="0" w:color="auto"/>
        <w:right w:val="none" w:sz="0" w:space="0" w:color="auto"/>
      </w:divBdr>
    </w:div>
    <w:div w:id="1984575344">
      <w:marLeft w:val="0"/>
      <w:marRight w:val="0"/>
      <w:marTop w:val="0"/>
      <w:marBottom w:val="0"/>
      <w:divBdr>
        <w:top w:val="none" w:sz="0" w:space="0" w:color="auto"/>
        <w:left w:val="none" w:sz="0" w:space="0" w:color="auto"/>
        <w:bottom w:val="none" w:sz="0" w:space="0" w:color="auto"/>
        <w:right w:val="none" w:sz="0" w:space="0" w:color="auto"/>
      </w:divBdr>
    </w:div>
    <w:div w:id="1984575345">
      <w:marLeft w:val="0"/>
      <w:marRight w:val="0"/>
      <w:marTop w:val="0"/>
      <w:marBottom w:val="0"/>
      <w:divBdr>
        <w:top w:val="none" w:sz="0" w:space="0" w:color="auto"/>
        <w:left w:val="none" w:sz="0" w:space="0" w:color="auto"/>
        <w:bottom w:val="none" w:sz="0" w:space="0" w:color="auto"/>
        <w:right w:val="none" w:sz="0" w:space="0" w:color="auto"/>
      </w:divBdr>
    </w:div>
    <w:div w:id="1984575346">
      <w:marLeft w:val="0"/>
      <w:marRight w:val="0"/>
      <w:marTop w:val="0"/>
      <w:marBottom w:val="0"/>
      <w:divBdr>
        <w:top w:val="none" w:sz="0" w:space="0" w:color="auto"/>
        <w:left w:val="none" w:sz="0" w:space="0" w:color="auto"/>
        <w:bottom w:val="none" w:sz="0" w:space="0" w:color="auto"/>
        <w:right w:val="none" w:sz="0" w:space="0" w:color="auto"/>
      </w:divBdr>
    </w:div>
    <w:div w:id="1984575347">
      <w:marLeft w:val="0"/>
      <w:marRight w:val="0"/>
      <w:marTop w:val="0"/>
      <w:marBottom w:val="0"/>
      <w:divBdr>
        <w:top w:val="none" w:sz="0" w:space="0" w:color="auto"/>
        <w:left w:val="none" w:sz="0" w:space="0" w:color="auto"/>
        <w:bottom w:val="none" w:sz="0" w:space="0" w:color="auto"/>
        <w:right w:val="none" w:sz="0" w:space="0" w:color="auto"/>
      </w:divBdr>
    </w:div>
    <w:div w:id="1984575348">
      <w:marLeft w:val="0"/>
      <w:marRight w:val="0"/>
      <w:marTop w:val="0"/>
      <w:marBottom w:val="0"/>
      <w:divBdr>
        <w:top w:val="none" w:sz="0" w:space="0" w:color="auto"/>
        <w:left w:val="none" w:sz="0" w:space="0" w:color="auto"/>
        <w:bottom w:val="none" w:sz="0" w:space="0" w:color="auto"/>
        <w:right w:val="none" w:sz="0" w:space="0" w:color="auto"/>
      </w:divBdr>
    </w:div>
    <w:div w:id="1984575353">
      <w:marLeft w:val="0"/>
      <w:marRight w:val="0"/>
      <w:marTop w:val="0"/>
      <w:marBottom w:val="0"/>
      <w:divBdr>
        <w:top w:val="none" w:sz="0" w:space="0" w:color="auto"/>
        <w:left w:val="none" w:sz="0" w:space="0" w:color="auto"/>
        <w:bottom w:val="none" w:sz="0" w:space="0" w:color="auto"/>
        <w:right w:val="none" w:sz="0" w:space="0" w:color="auto"/>
      </w:divBdr>
      <w:divsChild>
        <w:div w:id="1984575387">
          <w:marLeft w:val="0"/>
          <w:marRight w:val="0"/>
          <w:marTop w:val="0"/>
          <w:marBottom w:val="0"/>
          <w:divBdr>
            <w:top w:val="none" w:sz="0" w:space="0" w:color="auto"/>
            <w:left w:val="none" w:sz="0" w:space="0" w:color="auto"/>
            <w:bottom w:val="none" w:sz="0" w:space="0" w:color="auto"/>
            <w:right w:val="none" w:sz="0" w:space="0" w:color="auto"/>
          </w:divBdr>
          <w:divsChild>
            <w:div w:id="1984575371">
              <w:marLeft w:val="0"/>
              <w:marRight w:val="0"/>
              <w:marTop w:val="0"/>
              <w:marBottom w:val="0"/>
              <w:divBdr>
                <w:top w:val="none" w:sz="0" w:space="0" w:color="auto"/>
                <w:left w:val="none" w:sz="0" w:space="0" w:color="auto"/>
                <w:bottom w:val="none" w:sz="0" w:space="0" w:color="auto"/>
                <w:right w:val="none" w:sz="0" w:space="0" w:color="auto"/>
              </w:divBdr>
              <w:divsChild>
                <w:div w:id="1984575401">
                  <w:marLeft w:val="0"/>
                  <w:marRight w:val="0"/>
                  <w:marTop w:val="0"/>
                  <w:marBottom w:val="0"/>
                  <w:divBdr>
                    <w:top w:val="none" w:sz="0" w:space="0" w:color="auto"/>
                    <w:left w:val="none" w:sz="0" w:space="0" w:color="auto"/>
                    <w:bottom w:val="none" w:sz="0" w:space="0" w:color="auto"/>
                    <w:right w:val="none" w:sz="0" w:space="0" w:color="auto"/>
                  </w:divBdr>
                  <w:divsChild>
                    <w:div w:id="1984575378">
                      <w:marLeft w:val="0"/>
                      <w:marRight w:val="0"/>
                      <w:marTop w:val="0"/>
                      <w:marBottom w:val="0"/>
                      <w:divBdr>
                        <w:top w:val="none" w:sz="0" w:space="0" w:color="auto"/>
                        <w:left w:val="none" w:sz="0" w:space="0" w:color="auto"/>
                        <w:bottom w:val="none" w:sz="0" w:space="0" w:color="auto"/>
                        <w:right w:val="none" w:sz="0" w:space="0" w:color="auto"/>
                      </w:divBdr>
                      <w:divsChild>
                        <w:div w:id="1984575386">
                          <w:marLeft w:val="0"/>
                          <w:marRight w:val="0"/>
                          <w:marTop w:val="0"/>
                          <w:marBottom w:val="0"/>
                          <w:divBdr>
                            <w:top w:val="none" w:sz="0" w:space="0" w:color="auto"/>
                            <w:left w:val="none" w:sz="0" w:space="0" w:color="auto"/>
                            <w:bottom w:val="none" w:sz="0" w:space="0" w:color="auto"/>
                            <w:right w:val="none" w:sz="0" w:space="0" w:color="auto"/>
                          </w:divBdr>
                          <w:divsChild>
                            <w:div w:id="19845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5360">
      <w:marLeft w:val="0"/>
      <w:marRight w:val="0"/>
      <w:marTop w:val="0"/>
      <w:marBottom w:val="0"/>
      <w:divBdr>
        <w:top w:val="none" w:sz="0" w:space="0" w:color="auto"/>
        <w:left w:val="none" w:sz="0" w:space="0" w:color="auto"/>
        <w:bottom w:val="none" w:sz="0" w:space="0" w:color="auto"/>
        <w:right w:val="none" w:sz="0" w:space="0" w:color="auto"/>
      </w:divBdr>
      <w:divsChild>
        <w:div w:id="1984575383">
          <w:marLeft w:val="0"/>
          <w:marRight w:val="0"/>
          <w:marTop w:val="0"/>
          <w:marBottom w:val="0"/>
          <w:divBdr>
            <w:top w:val="none" w:sz="0" w:space="0" w:color="auto"/>
            <w:left w:val="none" w:sz="0" w:space="0" w:color="auto"/>
            <w:bottom w:val="none" w:sz="0" w:space="0" w:color="auto"/>
            <w:right w:val="none" w:sz="0" w:space="0" w:color="auto"/>
          </w:divBdr>
          <w:divsChild>
            <w:div w:id="1984575364">
              <w:marLeft w:val="0"/>
              <w:marRight w:val="0"/>
              <w:marTop w:val="0"/>
              <w:marBottom w:val="0"/>
              <w:divBdr>
                <w:top w:val="none" w:sz="0" w:space="0" w:color="auto"/>
                <w:left w:val="none" w:sz="0" w:space="0" w:color="auto"/>
                <w:bottom w:val="none" w:sz="0" w:space="0" w:color="auto"/>
                <w:right w:val="none" w:sz="0" w:space="0" w:color="auto"/>
              </w:divBdr>
              <w:divsChild>
                <w:div w:id="1984575377">
                  <w:marLeft w:val="0"/>
                  <w:marRight w:val="0"/>
                  <w:marTop w:val="0"/>
                  <w:marBottom w:val="0"/>
                  <w:divBdr>
                    <w:top w:val="none" w:sz="0" w:space="0" w:color="auto"/>
                    <w:left w:val="none" w:sz="0" w:space="0" w:color="auto"/>
                    <w:bottom w:val="none" w:sz="0" w:space="0" w:color="auto"/>
                    <w:right w:val="none" w:sz="0" w:space="0" w:color="auto"/>
                  </w:divBdr>
                  <w:divsChild>
                    <w:div w:id="1984575367">
                      <w:marLeft w:val="0"/>
                      <w:marRight w:val="0"/>
                      <w:marTop w:val="0"/>
                      <w:marBottom w:val="0"/>
                      <w:divBdr>
                        <w:top w:val="none" w:sz="0" w:space="0" w:color="auto"/>
                        <w:left w:val="none" w:sz="0" w:space="0" w:color="auto"/>
                        <w:bottom w:val="none" w:sz="0" w:space="0" w:color="auto"/>
                        <w:right w:val="none" w:sz="0" w:space="0" w:color="auto"/>
                      </w:divBdr>
                      <w:divsChild>
                        <w:div w:id="1984575361">
                          <w:marLeft w:val="0"/>
                          <w:marRight w:val="0"/>
                          <w:marTop w:val="0"/>
                          <w:marBottom w:val="0"/>
                          <w:divBdr>
                            <w:top w:val="none" w:sz="0" w:space="0" w:color="auto"/>
                            <w:left w:val="none" w:sz="0" w:space="0" w:color="auto"/>
                            <w:bottom w:val="none" w:sz="0" w:space="0" w:color="auto"/>
                            <w:right w:val="none" w:sz="0" w:space="0" w:color="auto"/>
                          </w:divBdr>
                          <w:divsChild>
                            <w:div w:id="1984575384">
                              <w:marLeft w:val="0"/>
                              <w:marRight w:val="0"/>
                              <w:marTop w:val="0"/>
                              <w:marBottom w:val="0"/>
                              <w:divBdr>
                                <w:top w:val="none" w:sz="0" w:space="0" w:color="auto"/>
                                <w:left w:val="none" w:sz="0" w:space="0" w:color="auto"/>
                                <w:bottom w:val="none" w:sz="0" w:space="0" w:color="auto"/>
                                <w:right w:val="none" w:sz="0" w:space="0" w:color="auto"/>
                              </w:divBdr>
                            </w:div>
                            <w:div w:id="1984575390">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5380">
      <w:marLeft w:val="0"/>
      <w:marRight w:val="0"/>
      <w:marTop w:val="0"/>
      <w:marBottom w:val="0"/>
      <w:divBdr>
        <w:top w:val="none" w:sz="0" w:space="0" w:color="auto"/>
        <w:left w:val="none" w:sz="0" w:space="0" w:color="auto"/>
        <w:bottom w:val="none" w:sz="0" w:space="0" w:color="auto"/>
        <w:right w:val="none" w:sz="0" w:space="0" w:color="auto"/>
      </w:divBdr>
      <w:divsChild>
        <w:div w:id="1984575354">
          <w:marLeft w:val="0"/>
          <w:marRight w:val="0"/>
          <w:marTop w:val="0"/>
          <w:marBottom w:val="0"/>
          <w:divBdr>
            <w:top w:val="none" w:sz="0" w:space="0" w:color="auto"/>
            <w:left w:val="none" w:sz="0" w:space="0" w:color="auto"/>
            <w:bottom w:val="none" w:sz="0" w:space="0" w:color="auto"/>
            <w:right w:val="none" w:sz="0" w:space="0" w:color="auto"/>
          </w:divBdr>
          <w:divsChild>
            <w:div w:id="1984575399">
              <w:marLeft w:val="0"/>
              <w:marRight w:val="0"/>
              <w:marTop w:val="0"/>
              <w:marBottom w:val="0"/>
              <w:divBdr>
                <w:top w:val="none" w:sz="0" w:space="0" w:color="auto"/>
                <w:left w:val="none" w:sz="0" w:space="0" w:color="auto"/>
                <w:bottom w:val="none" w:sz="0" w:space="0" w:color="auto"/>
                <w:right w:val="none" w:sz="0" w:space="0" w:color="auto"/>
              </w:divBdr>
              <w:divsChild>
                <w:div w:id="1984575363">
                  <w:marLeft w:val="0"/>
                  <w:marRight w:val="0"/>
                  <w:marTop w:val="0"/>
                  <w:marBottom w:val="0"/>
                  <w:divBdr>
                    <w:top w:val="none" w:sz="0" w:space="0" w:color="auto"/>
                    <w:left w:val="none" w:sz="0" w:space="0" w:color="auto"/>
                    <w:bottom w:val="none" w:sz="0" w:space="0" w:color="auto"/>
                    <w:right w:val="none" w:sz="0" w:space="0" w:color="auto"/>
                  </w:divBdr>
                  <w:divsChild>
                    <w:div w:id="1984575391">
                      <w:marLeft w:val="0"/>
                      <w:marRight w:val="0"/>
                      <w:marTop w:val="0"/>
                      <w:marBottom w:val="0"/>
                      <w:divBdr>
                        <w:top w:val="none" w:sz="0" w:space="0" w:color="auto"/>
                        <w:left w:val="none" w:sz="0" w:space="0" w:color="auto"/>
                        <w:bottom w:val="none" w:sz="0" w:space="0" w:color="auto"/>
                        <w:right w:val="none" w:sz="0" w:space="0" w:color="auto"/>
                      </w:divBdr>
                      <w:divsChild>
                        <w:div w:id="19845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393">
      <w:marLeft w:val="0"/>
      <w:marRight w:val="0"/>
      <w:marTop w:val="0"/>
      <w:marBottom w:val="0"/>
      <w:divBdr>
        <w:top w:val="none" w:sz="0" w:space="0" w:color="auto"/>
        <w:left w:val="none" w:sz="0" w:space="0" w:color="auto"/>
        <w:bottom w:val="none" w:sz="0" w:space="0" w:color="auto"/>
        <w:right w:val="none" w:sz="0" w:space="0" w:color="auto"/>
      </w:divBdr>
      <w:divsChild>
        <w:div w:id="1984575370">
          <w:marLeft w:val="0"/>
          <w:marRight w:val="0"/>
          <w:marTop w:val="0"/>
          <w:marBottom w:val="0"/>
          <w:divBdr>
            <w:top w:val="none" w:sz="0" w:space="0" w:color="auto"/>
            <w:left w:val="none" w:sz="0" w:space="0" w:color="auto"/>
            <w:bottom w:val="none" w:sz="0" w:space="0" w:color="auto"/>
            <w:right w:val="none" w:sz="0" w:space="0" w:color="auto"/>
          </w:divBdr>
          <w:divsChild>
            <w:div w:id="1984575408">
              <w:marLeft w:val="0"/>
              <w:marRight w:val="0"/>
              <w:marTop w:val="0"/>
              <w:marBottom w:val="0"/>
              <w:divBdr>
                <w:top w:val="none" w:sz="0" w:space="0" w:color="auto"/>
                <w:left w:val="none" w:sz="0" w:space="0" w:color="auto"/>
                <w:bottom w:val="none" w:sz="0" w:space="0" w:color="auto"/>
                <w:right w:val="none" w:sz="0" w:space="0" w:color="auto"/>
              </w:divBdr>
              <w:divsChild>
                <w:div w:id="1984575369">
                  <w:marLeft w:val="0"/>
                  <w:marRight w:val="0"/>
                  <w:marTop w:val="0"/>
                  <w:marBottom w:val="0"/>
                  <w:divBdr>
                    <w:top w:val="none" w:sz="0" w:space="0" w:color="auto"/>
                    <w:left w:val="none" w:sz="0" w:space="0" w:color="auto"/>
                    <w:bottom w:val="none" w:sz="0" w:space="0" w:color="auto"/>
                    <w:right w:val="none" w:sz="0" w:space="0" w:color="auto"/>
                  </w:divBdr>
                  <w:divsChild>
                    <w:div w:id="1984575356">
                      <w:marLeft w:val="0"/>
                      <w:marRight w:val="0"/>
                      <w:marTop w:val="0"/>
                      <w:marBottom w:val="0"/>
                      <w:divBdr>
                        <w:top w:val="none" w:sz="0" w:space="0" w:color="auto"/>
                        <w:left w:val="none" w:sz="0" w:space="0" w:color="auto"/>
                        <w:bottom w:val="none" w:sz="0" w:space="0" w:color="auto"/>
                        <w:right w:val="none" w:sz="0" w:space="0" w:color="auto"/>
                      </w:divBdr>
                      <w:divsChild>
                        <w:div w:id="19845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398">
      <w:marLeft w:val="0"/>
      <w:marRight w:val="0"/>
      <w:marTop w:val="0"/>
      <w:marBottom w:val="0"/>
      <w:divBdr>
        <w:top w:val="none" w:sz="0" w:space="0" w:color="auto"/>
        <w:left w:val="none" w:sz="0" w:space="0" w:color="auto"/>
        <w:bottom w:val="none" w:sz="0" w:space="0" w:color="auto"/>
        <w:right w:val="none" w:sz="0" w:space="0" w:color="auto"/>
      </w:divBdr>
      <w:divsChild>
        <w:div w:id="1984575366">
          <w:marLeft w:val="0"/>
          <w:marRight w:val="0"/>
          <w:marTop w:val="0"/>
          <w:marBottom w:val="0"/>
          <w:divBdr>
            <w:top w:val="none" w:sz="0" w:space="0" w:color="auto"/>
            <w:left w:val="none" w:sz="0" w:space="0" w:color="auto"/>
            <w:bottom w:val="none" w:sz="0" w:space="0" w:color="auto"/>
            <w:right w:val="none" w:sz="0" w:space="0" w:color="auto"/>
          </w:divBdr>
          <w:divsChild>
            <w:div w:id="1984575357">
              <w:marLeft w:val="0"/>
              <w:marRight w:val="0"/>
              <w:marTop w:val="0"/>
              <w:marBottom w:val="0"/>
              <w:divBdr>
                <w:top w:val="none" w:sz="0" w:space="0" w:color="auto"/>
                <w:left w:val="none" w:sz="0" w:space="0" w:color="auto"/>
                <w:bottom w:val="none" w:sz="0" w:space="0" w:color="auto"/>
                <w:right w:val="none" w:sz="0" w:space="0" w:color="auto"/>
              </w:divBdr>
              <w:divsChild>
                <w:div w:id="1984575355">
                  <w:marLeft w:val="0"/>
                  <w:marRight w:val="0"/>
                  <w:marTop w:val="0"/>
                  <w:marBottom w:val="0"/>
                  <w:divBdr>
                    <w:top w:val="none" w:sz="0" w:space="0" w:color="auto"/>
                    <w:left w:val="none" w:sz="0" w:space="0" w:color="auto"/>
                    <w:bottom w:val="none" w:sz="0" w:space="0" w:color="auto"/>
                    <w:right w:val="none" w:sz="0" w:space="0" w:color="auto"/>
                  </w:divBdr>
                  <w:divsChild>
                    <w:div w:id="1984575405">
                      <w:marLeft w:val="0"/>
                      <w:marRight w:val="0"/>
                      <w:marTop w:val="0"/>
                      <w:marBottom w:val="0"/>
                      <w:divBdr>
                        <w:top w:val="none" w:sz="0" w:space="0" w:color="auto"/>
                        <w:left w:val="none" w:sz="0" w:space="0" w:color="auto"/>
                        <w:bottom w:val="none" w:sz="0" w:space="0" w:color="auto"/>
                        <w:right w:val="none" w:sz="0" w:space="0" w:color="auto"/>
                      </w:divBdr>
                      <w:divsChild>
                        <w:div w:id="1984575396">
                          <w:marLeft w:val="0"/>
                          <w:marRight w:val="0"/>
                          <w:marTop w:val="0"/>
                          <w:marBottom w:val="0"/>
                          <w:divBdr>
                            <w:top w:val="none" w:sz="0" w:space="0" w:color="auto"/>
                            <w:left w:val="none" w:sz="0" w:space="0" w:color="auto"/>
                            <w:bottom w:val="none" w:sz="0" w:space="0" w:color="auto"/>
                            <w:right w:val="none" w:sz="0" w:space="0" w:color="auto"/>
                          </w:divBdr>
                          <w:divsChild>
                            <w:div w:id="19845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5407">
      <w:marLeft w:val="0"/>
      <w:marRight w:val="0"/>
      <w:marTop w:val="0"/>
      <w:marBottom w:val="0"/>
      <w:divBdr>
        <w:top w:val="none" w:sz="0" w:space="0" w:color="auto"/>
        <w:left w:val="none" w:sz="0" w:space="0" w:color="auto"/>
        <w:bottom w:val="none" w:sz="0" w:space="0" w:color="auto"/>
        <w:right w:val="none" w:sz="0" w:space="0" w:color="auto"/>
      </w:divBdr>
      <w:divsChild>
        <w:div w:id="1984575385">
          <w:marLeft w:val="0"/>
          <w:marRight w:val="0"/>
          <w:marTop w:val="0"/>
          <w:marBottom w:val="0"/>
          <w:divBdr>
            <w:top w:val="none" w:sz="0" w:space="0" w:color="auto"/>
            <w:left w:val="none" w:sz="0" w:space="0" w:color="auto"/>
            <w:bottom w:val="none" w:sz="0" w:space="0" w:color="auto"/>
            <w:right w:val="none" w:sz="0" w:space="0" w:color="auto"/>
          </w:divBdr>
          <w:divsChild>
            <w:div w:id="1984575402">
              <w:marLeft w:val="0"/>
              <w:marRight w:val="0"/>
              <w:marTop w:val="0"/>
              <w:marBottom w:val="0"/>
              <w:divBdr>
                <w:top w:val="none" w:sz="0" w:space="0" w:color="auto"/>
                <w:left w:val="none" w:sz="0" w:space="0" w:color="auto"/>
                <w:bottom w:val="none" w:sz="0" w:space="0" w:color="auto"/>
                <w:right w:val="none" w:sz="0" w:space="0" w:color="auto"/>
              </w:divBdr>
              <w:divsChild>
                <w:div w:id="1984575415">
                  <w:marLeft w:val="0"/>
                  <w:marRight w:val="0"/>
                  <w:marTop w:val="0"/>
                  <w:marBottom w:val="0"/>
                  <w:divBdr>
                    <w:top w:val="none" w:sz="0" w:space="0" w:color="auto"/>
                    <w:left w:val="none" w:sz="0" w:space="0" w:color="auto"/>
                    <w:bottom w:val="none" w:sz="0" w:space="0" w:color="auto"/>
                    <w:right w:val="none" w:sz="0" w:space="0" w:color="auto"/>
                  </w:divBdr>
                  <w:divsChild>
                    <w:div w:id="1984575404">
                      <w:marLeft w:val="0"/>
                      <w:marRight w:val="0"/>
                      <w:marTop w:val="0"/>
                      <w:marBottom w:val="0"/>
                      <w:divBdr>
                        <w:top w:val="none" w:sz="0" w:space="0" w:color="auto"/>
                        <w:left w:val="none" w:sz="0" w:space="0" w:color="auto"/>
                        <w:bottom w:val="none" w:sz="0" w:space="0" w:color="auto"/>
                        <w:right w:val="none" w:sz="0" w:space="0" w:color="auto"/>
                      </w:divBdr>
                      <w:divsChild>
                        <w:div w:id="1984575395">
                          <w:marLeft w:val="0"/>
                          <w:marRight w:val="0"/>
                          <w:marTop w:val="0"/>
                          <w:marBottom w:val="0"/>
                          <w:divBdr>
                            <w:top w:val="none" w:sz="0" w:space="0" w:color="auto"/>
                            <w:left w:val="none" w:sz="0" w:space="0" w:color="auto"/>
                            <w:bottom w:val="none" w:sz="0" w:space="0" w:color="auto"/>
                            <w:right w:val="none" w:sz="0" w:space="0" w:color="auto"/>
                          </w:divBdr>
                          <w:divsChild>
                            <w:div w:id="1984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5409">
      <w:marLeft w:val="0"/>
      <w:marRight w:val="0"/>
      <w:marTop w:val="0"/>
      <w:marBottom w:val="0"/>
      <w:divBdr>
        <w:top w:val="none" w:sz="0" w:space="0" w:color="auto"/>
        <w:left w:val="none" w:sz="0" w:space="0" w:color="auto"/>
        <w:bottom w:val="none" w:sz="0" w:space="0" w:color="auto"/>
        <w:right w:val="none" w:sz="0" w:space="0" w:color="auto"/>
      </w:divBdr>
      <w:divsChild>
        <w:div w:id="1984575368">
          <w:marLeft w:val="0"/>
          <w:marRight w:val="0"/>
          <w:marTop w:val="0"/>
          <w:marBottom w:val="0"/>
          <w:divBdr>
            <w:top w:val="none" w:sz="0" w:space="0" w:color="auto"/>
            <w:left w:val="none" w:sz="0" w:space="0" w:color="auto"/>
            <w:bottom w:val="none" w:sz="0" w:space="0" w:color="auto"/>
            <w:right w:val="none" w:sz="0" w:space="0" w:color="auto"/>
          </w:divBdr>
          <w:divsChild>
            <w:div w:id="1984575374">
              <w:marLeft w:val="0"/>
              <w:marRight w:val="0"/>
              <w:marTop w:val="0"/>
              <w:marBottom w:val="0"/>
              <w:divBdr>
                <w:top w:val="none" w:sz="0" w:space="0" w:color="auto"/>
                <w:left w:val="none" w:sz="0" w:space="0" w:color="auto"/>
                <w:bottom w:val="none" w:sz="0" w:space="0" w:color="auto"/>
                <w:right w:val="none" w:sz="0" w:space="0" w:color="auto"/>
              </w:divBdr>
              <w:divsChild>
                <w:div w:id="1984575375">
                  <w:marLeft w:val="0"/>
                  <w:marRight w:val="0"/>
                  <w:marTop w:val="0"/>
                  <w:marBottom w:val="0"/>
                  <w:divBdr>
                    <w:top w:val="none" w:sz="0" w:space="0" w:color="auto"/>
                    <w:left w:val="none" w:sz="0" w:space="0" w:color="auto"/>
                    <w:bottom w:val="none" w:sz="0" w:space="0" w:color="auto"/>
                    <w:right w:val="none" w:sz="0" w:space="0" w:color="auto"/>
                  </w:divBdr>
                  <w:divsChild>
                    <w:div w:id="1984575376">
                      <w:marLeft w:val="0"/>
                      <w:marRight w:val="0"/>
                      <w:marTop w:val="0"/>
                      <w:marBottom w:val="0"/>
                      <w:divBdr>
                        <w:top w:val="none" w:sz="0" w:space="0" w:color="auto"/>
                        <w:left w:val="none" w:sz="0" w:space="0" w:color="auto"/>
                        <w:bottom w:val="none" w:sz="0" w:space="0" w:color="auto"/>
                        <w:right w:val="none" w:sz="0" w:space="0" w:color="auto"/>
                      </w:divBdr>
                      <w:divsChild>
                        <w:div w:id="19845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411">
      <w:marLeft w:val="0"/>
      <w:marRight w:val="0"/>
      <w:marTop w:val="0"/>
      <w:marBottom w:val="0"/>
      <w:divBdr>
        <w:top w:val="none" w:sz="0" w:space="0" w:color="auto"/>
        <w:left w:val="none" w:sz="0" w:space="0" w:color="auto"/>
        <w:bottom w:val="none" w:sz="0" w:space="0" w:color="auto"/>
        <w:right w:val="none" w:sz="0" w:space="0" w:color="auto"/>
      </w:divBdr>
      <w:divsChild>
        <w:div w:id="1984575365">
          <w:marLeft w:val="0"/>
          <w:marRight w:val="0"/>
          <w:marTop w:val="0"/>
          <w:marBottom w:val="0"/>
          <w:divBdr>
            <w:top w:val="none" w:sz="0" w:space="0" w:color="auto"/>
            <w:left w:val="none" w:sz="0" w:space="0" w:color="auto"/>
            <w:bottom w:val="none" w:sz="0" w:space="0" w:color="auto"/>
            <w:right w:val="none" w:sz="0" w:space="0" w:color="auto"/>
          </w:divBdr>
          <w:divsChild>
            <w:div w:id="1984575349">
              <w:marLeft w:val="0"/>
              <w:marRight w:val="0"/>
              <w:marTop w:val="0"/>
              <w:marBottom w:val="0"/>
              <w:divBdr>
                <w:top w:val="none" w:sz="0" w:space="0" w:color="auto"/>
                <w:left w:val="none" w:sz="0" w:space="0" w:color="auto"/>
                <w:bottom w:val="none" w:sz="0" w:space="0" w:color="auto"/>
                <w:right w:val="none" w:sz="0" w:space="0" w:color="auto"/>
              </w:divBdr>
              <w:divsChild>
                <w:div w:id="1984575392">
                  <w:marLeft w:val="0"/>
                  <w:marRight w:val="0"/>
                  <w:marTop w:val="0"/>
                  <w:marBottom w:val="0"/>
                  <w:divBdr>
                    <w:top w:val="none" w:sz="0" w:space="0" w:color="auto"/>
                    <w:left w:val="none" w:sz="0" w:space="0" w:color="auto"/>
                    <w:bottom w:val="none" w:sz="0" w:space="0" w:color="auto"/>
                    <w:right w:val="none" w:sz="0" w:space="0" w:color="auto"/>
                  </w:divBdr>
                  <w:divsChild>
                    <w:div w:id="1984575381">
                      <w:marLeft w:val="0"/>
                      <w:marRight w:val="0"/>
                      <w:marTop w:val="0"/>
                      <w:marBottom w:val="0"/>
                      <w:divBdr>
                        <w:top w:val="none" w:sz="0" w:space="0" w:color="auto"/>
                        <w:left w:val="none" w:sz="0" w:space="0" w:color="auto"/>
                        <w:bottom w:val="none" w:sz="0" w:space="0" w:color="auto"/>
                        <w:right w:val="none" w:sz="0" w:space="0" w:color="auto"/>
                      </w:divBdr>
                      <w:divsChild>
                        <w:div w:id="19845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413">
      <w:marLeft w:val="0"/>
      <w:marRight w:val="0"/>
      <w:marTop w:val="0"/>
      <w:marBottom w:val="0"/>
      <w:divBdr>
        <w:top w:val="none" w:sz="0" w:space="0" w:color="auto"/>
        <w:left w:val="none" w:sz="0" w:space="0" w:color="auto"/>
        <w:bottom w:val="none" w:sz="0" w:space="0" w:color="auto"/>
        <w:right w:val="none" w:sz="0" w:space="0" w:color="auto"/>
      </w:divBdr>
      <w:divsChild>
        <w:div w:id="1984575382">
          <w:marLeft w:val="0"/>
          <w:marRight w:val="0"/>
          <w:marTop w:val="0"/>
          <w:marBottom w:val="0"/>
          <w:divBdr>
            <w:top w:val="none" w:sz="0" w:space="0" w:color="auto"/>
            <w:left w:val="none" w:sz="0" w:space="0" w:color="auto"/>
            <w:bottom w:val="none" w:sz="0" w:space="0" w:color="auto"/>
            <w:right w:val="none" w:sz="0" w:space="0" w:color="auto"/>
          </w:divBdr>
          <w:divsChild>
            <w:div w:id="1984575412">
              <w:marLeft w:val="0"/>
              <w:marRight w:val="0"/>
              <w:marTop w:val="0"/>
              <w:marBottom w:val="0"/>
              <w:divBdr>
                <w:top w:val="none" w:sz="0" w:space="0" w:color="auto"/>
                <w:left w:val="none" w:sz="0" w:space="0" w:color="auto"/>
                <w:bottom w:val="none" w:sz="0" w:space="0" w:color="auto"/>
                <w:right w:val="none" w:sz="0" w:space="0" w:color="auto"/>
              </w:divBdr>
              <w:divsChild>
                <w:div w:id="1984575362">
                  <w:marLeft w:val="0"/>
                  <w:marRight w:val="0"/>
                  <w:marTop w:val="0"/>
                  <w:marBottom w:val="0"/>
                  <w:divBdr>
                    <w:top w:val="none" w:sz="0" w:space="0" w:color="auto"/>
                    <w:left w:val="none" w:sz="0" w:space="0" w:color="auto"/>
                    <w:bottom w:val="none" w:sz="0" w:space="0" w:color="auto"/>
                    <w:right w:val="none" w:sz="0" w:space="0" w:color="auto"/>
                  </w:divBdr>
                  <w:divsChild>
                    <w:div w:id="1984575406">
                      <w:marLeft w:val="0"/>
                      <w:marRight w:val="0"/>
                      <w:marTop w:val="0"/>
                      <w:marBottom w:val="0"/>
                      <w:divBdr>
                        <w:top w:val="none" w:sz="0" w:space="0" w:color="auto"/>
                        <w:left w:val="none" w:sz="0" w:space="0" w:color="auto"/>
                        <w:bottom w:val="none" w:sz="0" w:space="0" w:color="auto"/>
                        <w:right w:val="none" w:sz="0" w:space="0" w:color="auto"/>
                      </w:divBdr>
                      <w:divsChild>
                        <w:div w:id="1984575373">
                          <w:marLeft w:val="0"/>
                          <w:marRight w:val="0"/>
                          <w:marTop w:val="0"/>
                          <w:marBottom w:val="0"/>
                          <w:divBdr>
                            <w:top w:val="none" w:sz="0" w:space="0" w:color="auto"/>
                            <w:left w:val="none" w:sz="0" w:space="0" w:color="auto"/>
                            <w:bottom w:val="none" w:sz="0" w:space="0" w:color="auto"/>
                            <w:right w:val="none" w:sz="0" w:space="0" w:color="auto"/>
                          </w:divBdr>
                          <w:divsChild>
                            <w:div w:id="19845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5414">
      <w:marLeft w:val="0"/>
      <w:marRight w:val="0"/>
      <w:marTop w:val="0"/>
      <w:marBottom w:val="0"/>
      <w:divBdr>
        <w:top w:val="none" w:sz="0" w:space="0" w:color="auto"/>
        <w:left w:val="none" w:sz="0" w:space="0" w:color="auto"/>
        <w:bottom w:val="none" w:sz="0" w:space="0" w:color="auto"/>
        <w:right w:val="none" w:sz="0" w:space="0" w:color="auto"/>
      </w:divBdr>
      <w:divsChild>
        <w:div w:id="1984575372">
          <w:marLeft w:val="0"/>
          <w:marRight w:val="0"/>
          <w:marTop w:val="0"/>
          <w:marBottom w:val="0"/>
          <w:divBdr>
            <w:top w:val="none" w:sz="0" w:space="0" w:color="auto"/>
            <w:left w:val="none" w:sz="0" w:space="0" w:color="auto"/>
            <w:bottom w:val="none" w:sz="0" w:space="0" w:color="auto"/>
            <w:right w:val="none" w:sz="0" w:space="0" w:color="auto"/>
          </w:divBdr>
          <w:divsChild>
            <w:div w:id="1984575359">
              <w:marLeft w:val="0"/>
              <w:marRight w:val="0"/>
              <w:marTop w:val="0"/>
              <w:marBottom w:val="0"/>
              <w:divBdr>
                <w:top w:val="none" w:sz="0" w:space="0" w:color="auto"/>
                <w:left w:val="none" w:sz="0" w:space="0" w:color="auto"/>
                <w:bottom w:val="none" w:sz="0" w:space="0" w:color="auto"/>
                <w:right w:val="none" w:sz="0" w:space="0" w:color="auto"/>
              </w:divBdr>
              <w:divsChild>
                <w:div w:id="1984575403">
                  <w:marLeft w:val="0"/>
                  <w:marRight w:val="0"/>
                  <w:marTop w:val="0"/>
                  <w:marBottom w:val="0"/>
                  <w:divBdr>
                    <w:top w:val="none" w:sz="0" w:space="0" w:color="auto"/>
                    <w:left w:val="none" w:sz="0" w:space="0" w:color="auto"/>
                    <w:bottom w:val="none" w:sz="0" w:space="0" w:color="auto"/>
                    <w:right w:val="none" w:sz="0" w:space="0" w:color="auto"/>
                  </w:divBdr>
                  <w:divsChild>
                    <w:div w:id="1984575379">
                      <w:marLeft w:val="0"/>
                      <w:marRight w:val="0"/>
                      <w:marTop w:val="0"/>
                      <w:marBottom w:val="0"/>
                      <w:divBdr>
                        <w:top w:val="none" w:sz="0" w:space="0" w:color="auto"/>
                        <w:left w:val="none" w:sz="0" w:space="0" w:color="auto"/>
                        <w:bottom w:val="none" w:sz="0" w:space="0" w:color="auto"/>
                        <w:right w:val="none" w:sz="0" w:space="0" w:color="auto"/>
                      </w:divBdr>
                      <w:divsChild>
                        <w:div w:id="1984575388">
                          <w:marLeft w:val="0"/>
                          <w:marRight w:val="0"/>
                          <w:marTop w:val="0"/>
                          <w:marBottom w:val="0"/>
                          <w:divBdr>
                            <w:top w:val="none" w:sz="0" w:space="0" w:color="auto"/>
                            <w:left w:val="none" w:sz="0" w:space="0" w:color="auto"/>
                            <w:bottom w:val="none" w:sz="0" w:space="0" w:color="auto"/>
                            <w:right w:val="none" w:sz="0" w:space="0" w:color="auto"/>
                          </w:divBdr>
                          <w:divsChild>
                            <w:div w:id="1984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5416">
      <w:marLeft w:val="0"/>
      <w:marRight w:val="0"/>
      <w:marTop w:val="0"/>
      <w:marBottom w:val="0"/>
      <w:divBdr>
        <w:top w:val="none" w:sz="0" w:space="0" w:color="auto"/>
        <w:left w:val="none" w:sz="0" w:space="0" w:color="auto"/>
        <w:bottom w:val="none" w:sz="0" w:space="0" w:color="auto"/>
        <w:right w:val="none" w:sz="0" w:space="0" w:color="auto"/>
      </w:divBdr>
      <w:divsChild>
        <w:div w:id="1984575422">
          <w:marLeft w:val="0"/>
          <w:marRight w:val="0"/>
          <w:marTop w:val="0"/>
          <w:marBottom w:val="0"/>
          <w:divBdr>
            <w:top w:val="none" w:sz="0" w:space="0" w:color="auto"/>
            <w:left w:val="none" w:sz="0" w:space="0" w:color="auto"/>
            <w:bottom w:val="none" w:sz="0" w:space="0" w:color="auto"/>
            <w:right w:val="none" w:sz="0" w:space="0" w:color="auto"/>
          </w:divBdr>
          <w:divsChild>
            <w:div w:id="1984575327">
              <w:marLeft w:val="0"/>
              <w:marRight w:val="0"/>
              <w:marTop w:val="0"/>
              <w:marBottom w:val="0"/>
              <w:divBdr>
                <w:top w:val="none" w:sz="0" w:space="0" w:color="auto"/>
                <w:left w:val="none" w:sz="0" w:space="0" w:color="auto"/>
                <w:bottom w:val="none" w:sz="0" w:space="0" w:color="auto"/>
                <w:right w:val="none" w:sz="0" w:space="0" w:color="auto"/>
              </w:divBdr>
              <w:divsChild>
                <w:div w:id="1984575427">
                  <w:marLeft w:val="0"/>
                  <w:marRight w:val="0"/>
                  <w:marTop w:val="0"/>
                  <w:marBottom w:val="0"/>
                  <w:divBdr>
                    <w:top w:val="none" w:sz="0" w:space="0" w:color="auto"/>
                    <w:left w:val="none" w:sz="0" w:space="0" w:color="auto"/>
                    <w:bottom w:val="none" w:sz="0" w:space="0" w:color="auto"/>
                    <w:right w:val="none" w:sz="0" w:space="0" w:color="auto"/>
                  </w:divBdr>
                  <w:divsChild>
                    <w:div w:id="1984575425">
                      <w:marLeft w:val="0"/>
                      <w:marRight w:val="0"/>
                      <w:marTop w:val="0"/>
                      <w:marBottom w:val="0"/>
                      <w:divBdr>
                        <w:top w:val="none" w:sz="0" w:space="0" w:color="auto"/>
                        <w:left w:val="none" w:sz="0" w:space="0" w:color="auto"/>
                        <w:bottom w:val="none" w:sz="0" w:space="0" w:color="auto"/>
                        <w:right w:val="none" w:sz="0" w:space="0" w:color="auto"/>
                      </w:divBdr>
                      <w:divsChild>
                        <w:div w:id="19845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438">
      <w:marLeft w:val="0"/>
      <w:marRight w:val="0"/>
      <w:marTop w:val="0"/>
      <w:marBottom w:val="0"/>
      <w:divBdr>
        <w:top w:val="none" w:sz="0" w:space="0" w:color="auto"/>
        <w:left w:val="none" w:sz="0" w:space="0" w:color="auto"/>
        <w:bottom w:val="none" w:sz="0" w:space="0" w:color="auto"/>
        <w:right w:val="none" w:sz="0" w:space="0" w:color="auto"/>
      </w:divBdr>
      <w:divsChild>
        <w:div w:id="1984575475">
          <w:marLeft w:val="0"/>
          <w:marRight w:val="0"/>
          <w:marTop w:val="2025"/>
          <w:marBottom w:val="0"/>
          <w:divBdr>
            <w:top w:val="none" w:sz="0" w:space="0" w:color="auto"/>
            <w:left w:val="none" w:sz="0" w:space="0" w:color="auto"/>
            <w:bottom w:val="none" w:sz="0" w:space="0" w:color="auto"/>
            <w:right w:val="none" w:sz="0" w:space="0" w:color="auto"/>
          </w:divBdr>
          <w:divsChild>
            <w:div w:id="1984575439">
              <w:marLeft w:val="4725"/>
              <w:marRight w:val="270"/>
              <w:marTop w:val="0"/>
              <w:marBottom w:val="225"/>
              <w:divBdr>
                <w:top w:val="none" w:sz="0" w:space="0" w:color="auto"/>
                <w:left w:val="none" w:sz="0" w:space="0" w:color="auto"/>
                <w:bottom w:val="none" w:sz="0" w:space="0" w:color="auto"/>
                <w:right w:val="none" w:sz="0" w:space="0" w:color="auto"/>
              </w:divBdr>
              <w:divsChild>
                <w:div w:id="1984575433">
                  <w:marLeft w:val="0"/>
                  <w:marRight w:val="0"/>
                  <w:marTop w:val="0"/>
                  <w:marBottom w:val="0"/>
                  <w:divBdr>
                    <w:top w:val="none" w:sz="0" w:space="0" w:color="auto"/>
                    <w:left w:val="none" w:sz="0" w:space="0" w:color="auto"/>
                    <w:bottom w:val="none" w:sz="0" w:space="0" w:color="auto"/>
                    <w:right w:val="none" w:sz="0" w:space="0" w:color="auto"/>
                  </w:divBdr>
                  <w:divsChild>
                    <w:div w:id="1984575456">
                      <w:marLeft w:val="0"/>
                      <w:marRight w:val="0"/>
                      <w:marTop w:val="0"/>
                      <w:marBottom w:val="0"/>
                      <w:divBdr>
                        <w:top w:val="none" w:sz="0" w:space="0" w:color="auto"/>
                        <w:left w:val="none" w:sz="0" w:space="0" w:color="auto"/>
                        <w:bottom w:val="none" w:sz="0" w:space="0" w:color="auto"/>
                        <w:right w:val="none" w:sz="0" w:space="0" w:color="auto"/>
                      </w:divBdr>
                      <w:divsChild>
                        <w:div w:id="1984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445">
      <w:marLeft w:val="0"/>
      <w:marRight w:val="0"/>
      <w:marTop w:val="0"/>
      <w:marBottom w:val="0"/>
      <w:divBdr>
        <w:top w:val="none" w:sz="0" w:space="0" w:color="auto"/>
        <w:left w:val="none" w:sz="0" w:space="0" w:color="auto"/>
        <w:bottom w:val="none" w:sz="0" w:space="0" w:color="auto"/>
        <w:right w:val="none" w:sz="0" w:space="0" w:color="auto"/>
      </w:divBdr>
      <w:divsChild>
        <w:div w:id="1984575483">
          <w:marLeft w:val="0"/>
          <w:marRight w:val="0"/>
          <w:marTop w:val="1690"/>
          <w:marBottom w:val="0"/>
          <w:divBdr>
            <w:top w:val="none" w:sz="0" w:space="0" w:color="auto"/>
            <w:left w:val="none" w:sz="0" w:space="0" w:color="auto"/>
            <w:bottom w:val="none" w:sz="0" w:space="0" w:color="auto"/>
            <w:right w:val="none" w:sz="0" w:space="0" w:color="auto"/>
          </w:divBdr>
          <w:divsChild>
            <w:div w:id="1984575442">
              <w:marLeft w:val="3944"/>
              <w:marRight w:val="225"/>
              <w:marTop w:val="0"/>
              <w:marBottom w:val="188"/>
              <w:divBdr>
                <w:top w:val="none" w:sz="0" w:space="0" w:color="auto"/>
                <w:left w:val="none" w:sz="0" w:space="0" w:color="auto"/>
                <w:bottom w:val="none" w:sz="0" w:space="0" w:color="auto"/>
                <w:right w:val="none" w:sz="0" w:space="0" w:color="auto"/>
              </w:divBdr>
              <w:divsChild>
                <w:div w:id="1984575458">
                  <w:marLeft w:val="0"/>
                  <w:marRight w:val="0"/>
                  <w:marTop w:val="0"/>
                  <w:marBottom w:val="0"/>
                  <w:divBdr>
                    <w:top w:val="none" w:sz="0" w:space="0" w:color="auto"/>
                    <w:left w:val="none" w:sz="0" w:space="0" w:color="auto"/>
                    <w:bottom w:val="none" w:sz="0" w:space="0" w:color="auto"/>
                    <w:right w:val="none" w:sz="0" w:space="0" w:color="auto"/>
                  </w:divBdr>
                  <w:divsChild>
                    <w:div w:id="1984575437">
                      <w:marLeft w:val="0"/>
                      <w:marRight w:val="0"/>
                      <w:marTop w:val="0"/>
                      <w:marBottom w:val="0"/>
                      <w:divBdr>
                        <w:top w:val="none" w:sz="0" w:space="0" w:color="auto"/>
                        <w:left w:val="none" w:sz="0" w:space="0" w:color="auto"/>
                        <w:bottom w:val="none" w:sz="0" w:space="0" w:color="auto"/>
                        <w:right w:val="none" w:sz="0" w:space="0" w:color="auto"/>
                      </w:divBdr>
                      <w:divsChild>
                        <w:div w:id="19845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451">
      <w:marLeft w:val="0"/>
      <w:marRight w:val="0"/>
      <w:marTop w:val="0"/>
      <w:marBottom w:val="0"/>
      <w:divBdr>
        <w:top w:val="none" w:sz="0" w:space="0" w:color="auto"/>
        <w:left w:val="none" w:sz="0" w:space="0" w:color="auto"/>
        <w:bottom w:val="none" w:sz="0" w:space="0" w:color="auto"/>
        <w:right w:val="none" w:sz="0" w:space="0" w:color="auto"/>
      </w:divBdr>
      <w:divsChild>
        <w:div w:id="1984575477">
          <w:marLeft w:val="0"/>
          <w:marRight w:val="0"/>
          <w:marTop w:val="0"/>
          <w:marBottom w:val="0"/>
          <w:divBdr>
            <w:top w:val="none" w:sz="0" w:space="0" w:color="auto"/>
            <w:left w:val="none" w:sz="0" w:space="0" w:color="auto"/>
            <w:bottom w:val="none" w:sz="0" w:space="0" w:color="auto"/>
            <w:right w:val="none" w:sz="0" w:space="0" w:color="auto"/>
          </w:divBdr>
          <w:divsChild>
            <w:div w:id="1984575440">
              <w:marLeft w:val="0"/>
              <w:marRight w:val="0"/>
              <w:marTop w:val="0"/>
              <w:marBottom w:val="0"/>
              <w:divBdr>
                <w:top w:val="single" w:sz="24" w:space="14" w:color="D9D9D9"/>
                <w:left w:val="none" w:sz="0" w:space="0" w:color="auto"/>
                <w:bottom w:val="none" w:sz="0" w:space="0" w:color="auto"/>
                <w:right w:val="none" w:sz="0" w:space="0" w:color="auto"/>
              </w:divBdr>
              <w:divsChild>
                <w:div w:id="1984575432">
                  <w:marLeft w:val="0"/>
                  <w:marRight w:val="0"/>
                  <w:marTop w:val="0"/>
                  <w:marBottom w:val="0"/>
                  <w:divBdr>
                    <w:top w:val="none" w:sz="0" w:space="0" w:color="auto"/>
                    <w:left w:val="none" w:sz="0" w:space="0" w:color="auto"/>
                    <w:bottom w:val="none" w:sz="0" w:space="0" w:color="auto"/>
                    <w:right w:val="none" w:sz="0" w:space="0" w:color="auto"/>
                  </w:divBdr>
                  <w:divsChild>
                    <w:div w:id="19845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75454">
      <w:marLeft w:val="0"/>
      <w:marRight w:val="0"/>
      <w:marTop w:val="0"/>
      <w:marBottom w:val="0"/>
      <w:divBdr>
        <w:top w:val="none" w:sz="0" w:space="0" w:color="auto"/>
        <w:left w:val="none" w:sz="0" w:space="0" w:color="auto"/>
        <w:bottom w:val="none" w:sz="0" w:space="0" w:color="auto"/>
        <w:right w:val="none" w:sz="0" w:space="0" w:color="auto"/>
      </w:divBdr>
      <w:divsChild>
        <w:div w:id="1984575449">
          <w:marLeft w:val="0"/>
          <w:marRight w:val="0"/>
          <w:marTop w:val="0"/>
          <w:marBottom w:val="0"/>
          <w:divBdr>
            <w:top w:val="none" w:sz="0" w:space="0" w:color="auto"/>
            <w:left w:val="none" w:sz="0" w:space="0" w:color="auto"/>
            <w:bottom w:val="none" w:sz="0" w:space="0" w:color="auto"/>
            <w:right w:val="none" w:sz="0" w:space="0" w:color="auto"/>
          </w:divBdr>
          <w:divsChild>
            <w:div w:id="1984575468">
              <w:marLeft w:val="0"/>
              <w:marRight w:val="0"/>
              <w:marTop w:val="0"/>
              <w:marBottom w:val="0"/>
              <w:divBdr>
                <w:top w:val="none" w:sz="0" w:space="0" w:color="auto"/>
                <w:left w:val="none" w:sz="0" w:space="0" w:color="auto"/>
                <w:bottom w:val="none" w:sz="0" w:space="0" w:color="auto"/>
                <w:right w:val="none" w:sz="0" w:space="0" w:color="auto"/>
              </w:divBdr>
              <w:divsChild>
                <w:div w:id="1984575441">
                  <w:marLeft w:val="0"/>
                  <w:marRight w:val="0"/>
                  <w:marTop w:val="0"/>
                  <w:marBottom w:val="0"/>
                  <w:divBdr>
                    <w:top w:val="none" w:sz="0" w:space="0" w:color="auto"/>
                    <w:left w:val="none" w:sz="0" w:space="0" w:color="auto"/>
                    <w:bottom w:val="none" w:sz="0" w:space="0" w:color="auto"/>
                    <w:right w:val="none" w:sz="0" w:space="0" w:color="auto"/>
                  </w:divBdr>
                  <w:divsChild>
                    <w:div w:id="1984575448">
                      <w:marLeft w:val="0"/>
                      <w:marRight w:val="0"/>
                      <w:marTop w:val="0"/>
                      <w:marBottom w:val="0"/>
                      <w:divBdr>
                        <w:top w:val="none" w:sz="0" w:space="0" w:color="auto"/>
                        <w:left w:val="none" w:sz="0" w:space="0" w:color="auto"/>
                        <w:bottom w:val="none" w:sz="0" w:space="0" w:color="auto"/>
                        <w:right w:val="none" w:sz="0" w:space="0" w:color="auto"/>
                      </w:divBdr>
                      <w:divsChild>
                        <w:div w:id="1984575470">
                          <w:marLeft w:val="0"/>
                          <w:marRight w:val="0"/>
                          <w:marTop w:val="0"/>
                          <w:marBottom w:val="0"/>
                          <w:divBdr>
                            <w:top w:val="none" w:sz="0" w:space="0" w:color="auto"/>
                            <w:left w:val="none" w:sz="0" w:space="0" w:color="auto"/>
                            <w:bottom w:val="none" w:sz="0" w:space="0" w:color="auto"/>
                            <w:right w:val="none" w:sz="0" w:space="0" w:color="auto"/>
                          </w:divBdr>
                          <w:divsChild>
                            <w:div w:id="19845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5461">
      <w:marLeft w:val="0"/>
      <w:marRight w:val="0"/>
      <w:marTop w:val="0"/>
      <w:marBottom w:val="0"/>
      <w:divBdr>
        <w:top w:val="none" w:sz="0" w:space="0" w:color="auto"/>
        <w:left w:val="none" w:sz="0" w:space="0" w:color="auto"/>
        <w:bottom w:val="none" w:sz="0" w:space="0" w:color="auto"/>
        <w:right w:val="none" w:sz="0" w:space="0" w:color="auto"/>
      </w:divBdr>
      <w:divsChild>
        <w:div w:id="1984575457">
          <w:marLeft w:val="0"/>
          <w:marRight w:val="0"/>
          <w:marTop w:val="0"/>
          <w:marBottom w:val="0"/>
          <w:divBdr>
            <w:top w:val="none" w:sz="0" w:space="0" w:color="auto"/>
            <w:left w:val="none" w:sz="0" w:space="0" w:color="auto"/>
            <w:bottom w:val="none" w:sz="0" w:space="0" w:color="auto"/>
            <w:right w:val="none" w:sz="0" w:space="0" w:color="auto"/>
          </w:divBdr>
          <w:divsChild>
            <w:div w:id="1984575459">
              <w:marLeft w:val="0"/>
              <w:marRight w:val="0"/>
              <w:marTop w:val="0"/>
              <w:marBottom w:val="0"/>
              <w:divBdr>
                <w:top w:val="single" w:sz="24" w:space="14" w:color="D9D9D9"/>
                <w:left w:val="none" w:sz="0" w:space="0" w:color="auto"/>
                <w:bottom w:val="none" w:sz="0" w:space="0" w:color="auto"/>
                <w:right w:val="none" w:sz="0" w:space="0" w:color="auto"/>
              </w:divBdr>
              <w:divsChild>
                <w:div w:id="1984575460">
                  <w:marLeft w:val="0"/>
                  <w:marRight w:val="0"/>
                  <w:marTop w:val="0"/>
                  <w:marBottom w:val="0"/>
                  <w:divBdr>
                    <w:top w:val="none" w:sz="0" w:space="0" w:color="auto"/>
                    <w:left w:val="none" w:sz="0" w:space="0" w:color="auto"/>
                    <w:bottom w:val="none" w:sz="0" w:space="0" w:color="auto"/>
                    <w:right w:val="none" w:sz="0" w:space="0" w:color="auto"/>
                  </w:divBdr>
                  <w:divsChild>
                    <w:div w:id="1984575446">
                      <w:marLeft w:val="0"/>
                      <w:marRight w:val="0"/>
                      <w:marTop w:val="0"/>
                      <w:marBottom w:val="0"/>
                      <w:divBdr>
                        <w:top w:val="none" w:sz="0" w:space="0" w:color="auto"/>
                        <w:left w:val="none" w:sz="0" w:space="0" w:color="auto"/>
                        <w:bottom w:val="none" w:sz="0" w:space="0" w:color="auto"/>
                        <w:right w:val="none" w:sz="0" w:space="0" w:color="auto"/>
                      </w:divBdr>
                      <w:divsChild>
                        <w:div w:id="19845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469">
      <w:marLeft w:val="0"/>
      <w:marRight w:val="0"/>
      <w:marTop w:val="0"/>
      <w:marBottom w:val="0"/>
      <w:divBdr>
        <w:top w:val="none" w:sz="0" w:space="0" w:color="auto"/>
        <w:left w:val="none" w:sz="0" w:space="0" w:color="auto"/>
        <w:bottom w:val="none" w:sz="0" w:space="0" w:color="auto"/>
        <w:right w:val="none" w:sz="0" w:space="0" w:color="auto"/>
      </w:divBdr>
      <w:divsChild>
        <w:div w:id="1984575484">
          <w:marLeft w:val="0"/>
          <w:marRight w:val="0"/>
          <w:marTop w:val="0"/>
          <w:marBottom w:val="0"/>
          <w:divBdr>
            <w:top w:val="none" w:sz="0" w:space="0" w:color="auto"/>
            <w:left w:val="none" w:sz="0" w:space="0" w:color="auto"/>
            <w:bottom w:val="none" w:sz="0" w:space="0" w:color="auto"/>
            <w:right w:val="none" w:sz="0" w:space="0" w:color="auto"/>
          </w:divBdr>
          <w:divsChild>
            <w:div w:id="1984575464">
              <w:marLeft w:val="0"/>
              <w:marRight w:val="0"/>
              <w:marTop w:val="0"/>
              <w:marBottom w:val="0"/>
              <w:divBdr>
                <w:top w:val="single" w:sz="24" w:space="14" w:color="D9D9D9"/>
                <w:left w:val="none" w:sz="0" w:space="0" w:color="auto"/>
                <w:bottom w:val="none" w:sz="0" w:space="0" w:color="auto"/>
                <w:right w:val="none" w:sz="0" w:space="0" w:color="auto"/>
              </w:divBdr>
              <w:divsChild>
                <w:div w:id="1984575482">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0"/>
                      <w:divBdr>
                        <w:top w:val="none" w:sz="0" w:space="0" w:color="auto"/>
                        <w:left w:val="none" w:sz="0" w:space="0" w:color="auto"/>
                        <w:bottom w:val="none" w:sz="0" w:space="0" w:color="auto"/>
                        <w:right w:val="none" w:sz="0" w:space="0" w:color="auto"/>
                      </w:divBdr>
                      <w:divsChild>
                        <w:div w:id="19845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471">
      <w:marLeft w:val="0"/>
      <w:marRight w:val="0"/>
      <w:marTop w:val="0"/>
      <w:marBottom w:val="0"/>
      <w:divBdr>
        <w:top w:val="none" w:sz="0" w:space="0" w:color="auto"/>
        <w:left w:val="none" w:sz="0" w:space="0" w:color="auto"/>
        <w:bottom w:val="none" w:sz="0" w:space="0" w:color="auto"/>
        <w:right w:val="none" w:sz="0" w:space="0" w:color="auto"/>
      </w:divBdr>
      <w:divsChild>
        <w:div w:id="1984575465">
          <w:marLeft w:val="0"/>
          <w:marRight w:val="0"/>
          <w:marTop w:val="2025"/>
          <w:marBottom w:val="0"/>
          <w:divBdr>
            <w:top w:val="none" w:sz="0" w:space="0" w:color="auto"/>
            <w:left w:val="none" w:sz="0" w:space="0" w:color="auto"/>
            <w:bottom w:val="none" w:sz="0" w:space="0" w:color="auto"/>
            <w:right w:val="none" w:sz="0" w:space="0" w:color="auto"/>
          </w:divBdr>
          <w:divsChild>
            <w:div w:id="1984575467">
              <w:marLeft w:val="4725"/>
              <w:marRight w:val="270"/>
              <w:marTop w:val="0"/>
              <w:marBottom w:val="225"/>
              <w:divBdr>
                <w:top w:val="none" w:sz="0" w:space="0" w:color="auto"/>
                <w:left w:val="none" w:sz="0" w:space="0" w:color="auto"/>
                <w:bottom w:val="none" w:sz="0" w:space="0" w:color="auto"/>
                <w:right w:val="none" w:sz="0" w:space="0" w:color="auto"/>
              </w:divBdr>
              <w:divsChild>
                <w:div w:id="1984575436">
                  <w:marLeft w:val="0"/>
                  <w:marRight w:val="0"/>
                  <w:marTop w:val="0"/>
                  <w:marBottom w:val="0"/>
                  <w:divBdr>
                    <w:top w:val="none" w:sz="0" w:space="0" w:color="auto"/>
                    <w:left w:val="none" w:sz="0" w:space="0" w:color="auto"/>
                    <w:bottom w:val="none" w:sz="0" w:space="0" w:color="auto"/>
                    <w:right w:val="none" w:sz="0" w:space="0" w:color="auto"/>
                  </w:divBdr>
                  <w:divsChild>
                    <w:div w:id="1984575462">
                      <w:marLeft w:val="0"/>
                      <w:marRight w:val="0"/>
                      <w:marTop w:val="0"/>
                      <w:marBottom w:val="0"/>
                      <w:divBdr>
                        <w:top w:val="none" w:sz="0" w:space="0" w:color="auto"/>
                        <w:left w:val="none" w:sz="0" w:space="0" w:color="auto"/>
                        <w:bottom w:val="none" w:sz="0" w:space="0" w:color="auto"/>
                        <w:right w:val="none" w:sz="0" w:space="0" w:color="auto"/>
                      </w:divBdr>
                      <w:divsChild>
                        <w:div w:id="19845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5472">
      <w:marLeft w:val="0"/>
      <w:marRight w:val="0"/>
      <w:marTop w:val="0"/>
      <w:marBottom w:val="0"/>
      <w:divBdr>
        <w:top w:val="none" w:sz="0" w:space="0" w:color="auto"/>
        <w:left w:val="none" w:sz="0" w:space="0" w:color="auto"/>
        <w:bottom w:val="none" w:sz="0" w:space="0" w:color="auto"/>
        <w:right w:val="none" w:sz="0" w:space="0" w:color="auto"/>
      </w:divBdr>
      <w:divsChild>
        <w:div w:id="1984575455">
          <w:marLeft w:val="0"/>
          <w:marRight w:val="0"/>
          <w:marTop w:val="0"/>
          <w:marBottom w:val="0"/>
          <w:divBdr>
            <w:top w:val="none" w:sz="0" w:space="0" w:color="auto"/>
            <w:left w:val="single" w:sz="4" w:space="0" w:color="0038A6"/>
            <w:bottom w:val="none" w:sz="0" w:space="0" w:color="auto"/>
            <w:right w:val="single" w:sz="4" w:space="0" w:color="0038A6"/>
          </w:divBdr>
          <w:divsChild>
            <w:div w:id="1984575474">
              <w:marLeft w:val="2254"/>
              <w:marRight w:val="0"/>
              <w:marTop w:val="0"/>
              <w:marBottom w:val="0"/>
              <w:divBdr>
                <w:top w:val="none" w:sz="0" w:space="0" w:color="auto"/>
                <w:left w:val="single" w:sz="4" w:space="0" w:color="CCCCCC"/>
                <w:bottom w:val="none" w:sz="0" w:space="0" w:color="auto"/>
                <w:right w:val="none" w:sz="0" w:space="0" w:color="auto"/>
              </w:divBdr>
            </w:div>
          </w:divsChild>
        </w:div>
      </w:divsChild>
    </w:div>
    <w:div w:id="1984575478">
      <w:marLeft w:val="0"/>
      <w:marRight w:val="0"/>
      <w:marTop w:val="0"/>
      <w:marBottom w:val="0"/>
      <w:divBdr>
        <w:top w:val="none" w:sz="0" w:space="0" w:color="auto"/>
        <w:left w:val="none" w:sz="0" w:space="0" w:color="auto"/>
        <w:bottom w:val="none" w:sz="0" w:space="0" w:color="auto"/>
        <w:right w:val="none" w:sz="0" w:space="0" w:color="auto"/>
      </w:divBdr>
      <w:divsChild>
        <w:div w:id="1984575479">
          <w:marLeft w:val="0"/>
          <w:marRight w:val="0"/>
          <w:marTop w:val="0"/>
          <w:marBottom w:val="0"/>
          <w:divBdr>
            <w:top w:val="none" w:sz="0" w:space="0" w:color="auto"/>
            <w:left w:val="single" w:sz="4" w:space="0" w:color="0038A6"/>
            <w:bottom w:val="none" w:sz="0" w:space="0" w:color="auto"/>
            <w:right w:val="single" w:sz="4" w:space="0" w:color="0038A6"/>
          </w:divBdr>
          <w:divsChild>
            <w:div w:id="1984575443">
              <w:marLeft w:val="2254"/>
              <w:marRight w:val="0"/>
              <w:marTop w:val="0"/>
              <w:marBottom w:val="0"/>
              <w:divBdr>
                <w:top w:val="none" w:sz="0" w:space="0" w:color="auto"/>
                <w:left w:val="single" w:sz="4" w:space="0" w:color="CCCCCC"/>
                <w:bottom w:val="none" w:sz="0" w:space="0" w:color="auto"/>
                <w:right w:val="none" w:sz="0" w:space="0" w:color="auto"/>
              </w:divBdr>
            </w:div>
          </w:divsChild>
        </w:div>
      </w:divsChild>
    </w:div>
    <w:div w:id="1984575480">
      <w:marLeft w:val="0"/>
      <w:marRight w:val="0"/>
      <w:marTop w:val="0"/>
      <w:marBottom w:val="0"/>
      <w:divBdr>
        <w:top w:val="none" w:sz="0" w:space="0" w:color="auto"/>
        <w:left w:val="none" w:sz="0" w:space="0" w:color="auto"/>
        <w:bottom w:val="none" w:sz="0" w:space="0" w:color="auto"/>
        <w:right w:val="none" w:sz="0" w:space="0" w:color="auto"/>
      </w:divBdr>
      <w:divsChild>
        <w:div w:id="1984575466">
          <w:marLeft w:val="0"/>
          <w:marRight w:val="0"/>
          <w:marTop w:val="0"/>
          <w:marBottom w:val="0"/>
          <w:divBdr>
            <w:top w:val="none" w:sz="0" w:space="0" w:color="auto"/>
            <w:left w:val="none" w:sz="0" w:space="0" w:color="auto"/>
            <w:bottom w:val="none" w:sz="0" w:space="0" w:color="auto"/>
            <w:right w:val="none" w:sz="0" w:space="0" w:color="auto"/>
          </w:divBdr>
          <w:divsChild>
            <w:div w:id="1984575447">
              <w:marLeft w:val="0"/>
              <w:marRight w:val="0"/>
              <w:marTop w:val="0"/>
              <w:marBottom w:val="0"/>
              <w:divBdr>
                <w:top w:val="single" w:sz="24" w:space="14" w:color="D9D9D9"/>
                <w:left w:val="none" w:sz="0" w:space="0" w:color="auto"/>
                <w:bottom w:val="none" w:sz="0" w:space="0" w:color="auto"/>
                <w:right w:val="none" w:sz="0" w:space="0" w:color="auto"/>
              </w:divBdr>
              <w:divsChild>
                <w:div w:id="1984575435">
                  <w:marLeft w:val="0"/>
                  <w:marRight w:val="0"/>
                  <w:marTop w:val="0"/>
                  <w:marBottom w:val="0"/>
                  <w:divBdr>
                    <w:top w:val="none" w:sz="0" w:space="0" w:color="auto"/>
                    <w:left w:val="none" w:sz="0" w:space="0" w:color="auto"/>
                    <w:bottom w:val="none" w:sz="0" w:space="0" w:color="auto"/>
                    <w:right w:val="none" w:sz="0" w:space="0" w:color="auto"/>
                  </w:divBdr>
                  <w:divsChild>
                    <w:div w:id="19845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burgerkingscholars@scholarshipamerica.org?subject=BURGER%20KING%20Scholars%20Program" TargetMode="External"/><Relationship Id="rId14" Type="http://schemas.openxmlformats.org/officeDocument/2006/relationships/hyperlink" Target="http://dpsf.davisputter.org/" TargetMode="External"/><Relationship Id="rId15" Type="http://schemas.openxmlformats.org/officeDocument/2006/relationships/hyperlink" Target="https://www.coca-colascholars.org/page.aspx?pid=388" TargetMode="External"/><Relationship Id="rId16" Type="http://schemas.openxmlformats.org/officeDocument/2006/relationships/hyperlink" Target="http://www.dosomething.org/footlocker" TargetMode="External"/><Relationship Id="rId17" Type="http://schemas.openxmlformats.org/officeDocument/2006/relationships/hyperlink" Target="mailto:footlocker@dosomething.org" TargetMode="External"/><Relationship Id="rId18" Type="http://schemas.openxmlformats.org/officeDocument/2006/relationships/hyperlink" Target="http://www.gmsp.org/(hmrfvje1fdxdi0nwbrpmbd45)/default.aspx" TargetMode="External"/><Relationship Id="rId19" Type="http://schemas.openxmlformats.org/officeDocument/2006/relationships/hyperlink" Target="http://scholarships.hispanicfund.org/applications/" TargetMode="External"/><Relationship Id="rId50" Type="http://schemas.openxmlformats.org/officeDocument/2006/relationships/hyperlink" Target="http://www.jackierobinson.org/index.php" TargetMode="External"/><Relationship Id="rId51" Type="http://schemas.openxmlformats.org/officeDocument/2006/relationships/hyperlink" Target="http://www.artandwriting.org/Scholarships/AllianceScholarships" TargetMode="External"/><Relationship Id="rId52" Type="http://schemas.openxmlformats.org/officeDocument/2006/relationships/hyperlink" Target="mailto:info@artandwriting.org"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nationalsculpture.org/nss/index.cfm/method/main.scholarships" TargetMode="External"/><Relationship Id="rId41" Type="http://schemas.openxmlformats.org/officeDocument/2006/relationships/hyperlink" Target="http://community.pflag.org/Page.aspx?pid=370" TargetMode="External"/><Relationship Id="rId42" Type="http://schemas.openxmlformats.org/officeDocument/2006/relationships/hyperlink" Target="mailto:mmorgan@pflag.org" TargetMode="External"/><Relationship Id="rId43" Type="http://schemas.openxmlformats.org/officeDocument/2006/relationships/hyperlink" Target="http://www.pointfoundation.org/scholarships.html" TargetMode="External"/><Relationship Id="rId44" Type="http://schemas.openxmlformats.org/officeDocument/2006/relationships/hyperlink" Target="http://www.ronbrown.org/Home.aspx" TargetMode="External"/><Relationship Id="rId45" Type="http://schemas.openxmlformats.org/officeDocument/2006/relationships/hyperlink" Target="mailto:info@ronbrown.org" TargetMode="External"/><Relationship Id="rId46" Type="http://schemas.openxmlformats.org/officeDocument/2006/relationships/hyperlink" Target="http://www.thesalliemaefund.org/smfnew/sections/learn.html" TargetMode="External"/><Relationship Id="rId47" Type="http://schemas.openxmlformats.org/officeDocument/2006/relationships/hyperlink" Target="http://www.bodybymilk.com/sammy_scholarship.php" TargetMode="External"/><Relationship Id="rId48" Type="http://schemas.openxmlformats.org/officeDocument/2006/relationships/hyperlink" Target="http://www.alliancescholars.org/applications/" TargetMode="External"/><Relationship Id="rId49" Type="http://schemas.openxmlformats.org/officeDocument/2006/relationships/hyperlink" Target="http://www.alpfa.org/index.cfm?fuseaction=page.viewpage&amp;pageId=272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ja.org/programs/for_students/journalism_scholarships/" TargetMode="External"/><Relationship Id="rId6" Type="http://schemas.openxmlformats.org/officeDocument/2006/relationships/hyperlink" Target="mailto:programs@aaja.org" TargetMode="External"/><Relationship Id="rId7" Type="http://schemas.openxmlformats.org/officeDocument/2006/relationships/hyperlink" Target="http://www.aiga.org/worldstudio-scholarship/" TargetMode="External"/><Relationship Id="rId8" Type="http://schemas.openxmlformats.org/officeDocument/2006/relationships/hyperlink" Target="https://www.affinityplus.org/additionalresources/foundation/Scholarship.aspx" TargetMode="External"/><Relationship Id="rId9" Type="http://schemas.openxmlformats.org/officeDocument/2006/relationships/hyperlink" Target="http://www.afsascholarship.org/hsinformation.html" TargetMode="External"/><Relationship Id="rId30" Type="http://schemas.openxmlformats.org/officeDocument/2006/relationships/hyperlink" Target="mailto:scholarships@pdkintl.org" TargetMode="External"/><Relationship Id="rId31" Type="http://schemas.openxmlformats.org/officeDocument/2006/relationships/hyperlink" Target="http://spirit.prudential.com/view/page/soc/14782?lp=14845" TargetMode="External"/><Relationship Id="rId32" Type="http://schemas.openxmlformats.org/officeDocument/2006/relationships/hyperlink" Target="mailto:spirit@prudential.com" TargetMode="External"/><Relationship Id="rId33" Type="http://schemas.openxmlformats.org/officeDocument/2006/relationships/hyperlink" Target="http://rmhc.org/what-we-do/rmhc-u-s-scholarships/" TargetMode="External"/><Relationship Id="rId34" Type="http://schemas.openxmlformats.org/officeDocument/2006/relationships/hyperlink" Target="mailto:cmerino@salef.org" TargetMode="External"/><Relationship Id="rId35" Type="http://schemas.openxmlformats.org/officeDocument/2006/relationships/hyperlink" Target="http://www.tall.org/scholarships.cfm?CFID=148521&amp;CFTOKEN=90225336" TargetMode="External"/><Relationship Id="rId36" Type="http://schemas.openxmlformats.org/officeDocument/2006/relationships/hyperlink" Target="http://www.apiasf.org/scholarship_apiasf.html" TargetMode="External"/><Relationship Id="rId37" Type="http://schemas.openxmlformats.org/officeDocument/2006/relationships/hyperlink" Target="http://essaycontest.aynrandnovels.com/TheFountainhead.aspx?theme=blue" TargetMode="External"/><Relationship Id="rId38" Type="http://schemas.openxmlformats.org/officeDocument/2006/relationships/hyperlink" Target="http://www.usip.org/education-training/domestic/national-peace-essay-contest-high-school-students/awards-and-eligibility" TargetMode="External"/><Relationship Id="rId39" Type="http://schemas.openxmlformats.org/officeDocument/2006/relationships/hyperlink" Target="mailto:essaycontest@usip.org" TargetMode="External"/><Relationship Id="rId20" Type="http://schemas.openxmlformats.org/officeDocument/2006/relationships/hyperlink" Target="http://www.hsf.net/innerContent.aspx?id=426" TargetMode="External"/><Relationship Id="rId21" Type="http://schemas.openxmlformats.org/officeDocument/2006/relationships/hyperlink" Target="http://holocaust.hklaw.com/2011/index.asp" TargetMode="External"/><Relationship Id="rId22" Type="http://schemas.openxmlformats.org/officeDocument/2006/relationships/hyperlink" Target="http://www.financialaidfinder.com/student-scholarship-search/adversity-scholarships/life-lessons-discover-card/" TargetMode="External"/><Relationship Id="rId23" Type="http://schemas.openxmlformats.org/officeDocument/2006/relationships/hyperlink" Target="mailto:scholarship@lifehappens.org" TargetMode="External"/><Relationship Id="rId24" Type="http://schemas.openxmlformats.org/officeDocument/2006/relationships/hyperlink" Target="http://www.jackierobinson.org/apply/application.php" TargetMode="External"/><Relationship Id="rId25" Type="http://schemas.openxmlformats.org/officeDocument/2006/relationships/hyperlink" Target="http://www.maldef.org/leadership/scholarships/law_school_scholarship_program/index.html" TargetMode="External"/><Relationship Id="rId26" Type="http://schemas.openxmlformats.org/officeDocument/2006/relationships/hyperlink" Target="http://www.nahj.org/2010/02/nahj-scholarship-applications-open/" TargetMode="External"/><Relationship Id="rId27" Type="http://schemas.openxmlformats.org/officeDocument/2006/relationships/hyperlink" Target="http://www.nahj.org/2011/02/scholarship/" TargetMode="External"/><Relationship Id="rId28" Type="http://schemas.openxmlformats.org/officeDocument/2006/relationships/hyperlink" Target="http://www.nyul.org/scholarship" TargetMode="External"/><Relationship Id="rId29" Type="http://schemas.openxmlformats.org/officeDocument/2006/relationships/hyperlink" Target="http://www.pdkintl.org/awards/prospective.htm" TargetMode="External"/><Relationship Id="rId10" Type="http://schemas.openxmlformats.org/officeDocument/2006/relationships/hyperlink" Target="http://www.automotivehalloffame.org/education/scholarships" TargetMode="External"/><Relationship Id="rId11" Type="http://schemas.openxmlformats.org/officeDocument/2006/relationships/hyperlink" Target="http://www.axa-equitable.com/axa-foundation/AXA-achievement-scholarship.html" TargetMode="External"/><Relationship Id="rId12" Type="http://schemas.openxmlformats.org/officeDocument/2006/relationships/hyperlink" Target="http://www.bigsu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3703</Words>
  <Characters>21108</Characters>
  <Application>Microsoft Macintosh Word</Application>
  <DocSecurity>0</DocSecurity>
  <Lines>175</Lines>
  <Paragraphs>42</Paragraphs>
  <ScaleCrop>false</ScaleCrop>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sbai</dc:creator>
  <cp:keywords/>
  <dc:description/>
  <cp:lastModifiedBy>HSGC Staff</cp:lastModifiedBy>
  <cp:revision>2</cp:revision>
  <cp:lastPrinted>2011-03-22T18:57:00Z</cp:lastPrinted>
  <dcterms:created xsi:type="dcterms:W3CDTF">2012-10-15T17:02:00Z</dcterms:created>
  <dcterms:modified xsi:type="dcterms:W3CDTF">2012-10-15T17:02:00Z</dcterms:modified>
</cp:coreProperties>
</file>